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2C" w:rsidRPr="009B6A2C" w:rsidRDefault="009B6A2C" w:rsidP="009B6A2C">
      <w:pPr>
        <w:pStyle w:val="c5c13"/>
        <w:spacing w:before="0" w:after="0"/>
        <w:jc w:val="center"/>
        <w:rPr>
          <w:rStyle w:val="c2c0"/>
          <w:b/>
        </w:rPr>
      </w:pPr>
      <w:r w:rsidRPr="009B6A2C">
        <w:rPr>
          <w:b/>
          <w:sz w:val="28"/>
          <w:szCs w:val="28"/>
        </w:rPr>
        <w:t>Практические задачи в математике из повседневной жизни</w:t>
      </w:r>
    </w:p>
    <w:p w:rsidR="009B6A2C" w:rsidRDefault="009B6A2C" w:rsidP="002158F3">
      <w:pPr>
        <w:pStyle w:val="c5c13"/>
        <w:spacing w:before="0" w:after="0"/>
        <w:jc w:val="right"/>
        <w:rPr>
          <w:rStyle w:val="c2c0"/>
        </w:rPr>
      </w:pPr>
    </w:p>
    <w:p w:rsidR="00856E5A" w:rsidRDefault="00856E5A" w:rsidP="002158F3">
      <w:pPr>
        <w:pStyle w:val="c5c13"/>
        <w:spacing w:before="0" w:after="0"/>
        <w:jc w:val="right"/>
        <w:rPr>
          <w:rStyle w:val="c2c0"/>
        </w:rPr>
      </w:pPr>
    </w:p>
    <w:p w:rsidR="00B41D3C" w:rsidRPr="00C832B7" w:rsidRDefault="00B41D3C" w:rsidP="00CB63F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832B7">
        <w:rPr>
          <w:sz w:val="28"/>
          <w:szCs w:val="28"/>
        </w:rPr>
        <w:t xml:space="preserve">В условиях модернизации образования главным направлением является повышение качества образования, создание условий для развития личности каждого ученика через совершенствование системы преподавания. </w:t>
      </w:r>
    </w:p>
    <w:p w:rsidR="00856E5A" w:rsidRDefault="00B41D3C" w:rsidP="00CB63F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832B7">
        <w:rPr>
          <w:sz w:val="28"/>
          <w:szCs w:val="28"/>
        </w:rPr>
        <w:t>евозможно добиться успехов в решении задач, поставленных перед учителем, без активизации познавательной деятельности, внимания учащихся, формирования и развития устойчивого познавательного интереса к изучаемому материалу.</w:t>
      </w:r>
      <w:r w:rsidR="00856E5A">
        <w:rPr>
          <w:sz w:val="28"/>
          <w:szCs w:val="28"/>
        </w:rPr>
        <w:t xml:space="preserve"> </w:t>
      </w:r>
      <w:r w:rsidRPr="00C832B7">
        <w:rPr>
          <w:sz w:val="28"/>
          <w:szCs w:val="28"/>
        </w:rPr>
        <w:t>Познавательный интерес порождает активность, но в свою очередь, повышение активности укрепляет и углубляет познавательный интерес.</w:t>
      </w:r>
      <w:r w:rsidR="00856E5A">
        <w:rPr>
          <w:sz w:val="28"/>
          <w:szCs w:val="28"/>
        </w:rPr>
        <w:t xml:space="preserve"> </w:t>
      </w:r>
    </w:p>
    <w:p w:rsidR="00FC025C" w:rsidRPr="00856E5A" w:rsidRDefault="00FC025C" w:rsidP="00FC025C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6E5A">
        <w:rPr>
          <w:rFonts w:eastAsiaTheme="minorHAnsi"/>
          <w:sz w:val="28"/>
          <w:szCs w:val="28"/>
          <w:lang w:eastAsia="en-US"/>
        </w:rPr>
        <w:t xml:space="preserve">На уроках математики сегодня не достаточно, чтобы ученик овладел полученной информацией. Важен не только уровень достигнутых знаний, умений и навыков, но и </w:t>
      </w:r>
      <w:proofErr w:type="spellStart"/>
      <w:r w:rsidRPr="00856E5A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856E5A">
        <w:rPr>
          <w:rFonts w:eastAsiaTheme="minorHAnsi"/>
          <w:sz w:val="28"/>
          <w:szCs w:val="28"/>
          <w:lang w:eastAsia="en-US"/>
        </w:rPr>
        <w:t xml:space="preserve"> самостоятельной умственной деятельности. </w:t>
      </w:r>
    </w:p>
    <w:p w:rsidR="00FC025C" w:rsidRDefault="00FC025C" w:rsidP="00FC025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41D3C">
        <w:rPr>
          <w:sz w:val="28"/>
          <w:szCs w:val="28"/>
        </w:rPr>
        <w:t xml:space="preserve">Одним из способов активизации познавательного интереса является решение задачи с практическим содержанием. </w:t>
      </w:r>
    </w:p>
    <w:p w:rsidR="00856E5A" w:rsidRPr="002158F3" w:rsidRDefault="00856E5A" w:rsidP="00CB63F2">
      <w:pPr>
        <w:tabs>
          <w:tab w:val="left" w:pos="406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158F3">
        <w:rPr>
          <w:rFonts w:ascii="Times New Roman" w:hAnsi="Times New Roman" w:cs="Times New Roman"/>
          <w:sz w:val="28"/>
          <w:szCs w:val="28"/>
        </w:rPr>
        <w:t>Задачи с практическим содержанием усиливают познавательный интерес у школьников к изучаемому предмету, раскрывают перед учащимися практическую силу научных знаний, возможность применения приобретаемых на уроках математики знаний в жизни при решении бытовых и практических вопросов. Под влиянием данных задач учебная деятельность даже у слабых учеников протекает более продуктивно.</w:t>
      </w:r>
    </w:p>
    <w:p w:rsidR="00CB63F2" w:rsidRPr="00CB63F2" w:rsidRDefault="00CB63F2" w:rsidP="00CB63F2">
      <w:pPr>
        <w:tabs>
          <w:tab w:val="left" w:pos="4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F2">
        <w:rPr>
          <w:rFonts w:ascii="Times New Roman" w:hAnsi="Times New Roman" w:cs="Times New Roman"/>
          <w:sz w:val="28"/>
          <w:szCs w:val="28"/>
        </w:rPr>
        <w:t xml:space="preserve">Часть задач, содержащихся в школьных учебниках, может быть отнесена к задачам с практическим содержанием. Однако ни один учебник не может раскрыть все многообразие связей школьного курса с производительным трудом, поэтому приходится дополнять предлагаемые в учебнике системы упражнений составленными задачами. Большое значение имеет привлечение школьников к отыскиванию примеров применения знаний, полученных на уроках, в жизненных явлениях. </w:t>
      </w:r>
    </w:p>
    <w:p w:rsidR="0000554C" w:rsidRDefault="002E0AEE" w:rsidP="000055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A10">
        <w:rPr>
          <w:rFonts w:ascii="Times New Roman" w:hAnsi="Times New Roman" w:cs="Times New Roman"/>
          <w:sz w:val="28"/>
          <w:szCs w:val="28"/>
        </w:rPr>
        <w:lastRenderedPageBreak/>
        <w:t xml:space="preserve">          Изучив текстовые задачи, которые включены в учебник математики</w:t>
      </w:r>
      <w:r w:rsidR="0000554C">
        <w:rPr>
          <w:rFonts w:ascii="Times New Roman" w:hAnsi="Times New Roman" w:cs="Times New Roman"/>
          <w:sz w:val="28"/>
          <w:szCs w:val="28"/>
        </w:rPr>
        <w:t xml:space="preserve"> (</w:t>
      </w:r>
      <w:r w:rsidR="0028523A">
        <w:rPr>
          <w:rFonts w:ascii="Times New Roman" w:hAnsi="Times New Roman" w:cs="Times New Roman"/>
          <w:sz w:val="28"/>
          <w:szCs w:val="28"/>
        </w:rPr>
        <w:t xml:space="preserve">авторы М. И. Моро, С. И. Волкова, С. В. </w:t>
      </w:r>
      <w:proofErr w:type="spellStart"/>
      <w:r w:rsidR="0028523A">
        <w:rPr>
          <w:rFonts w:ascii="Times New Roman" w:hAnsi="Times New Roman" w:cs="Times New Roman"/>
          <w:sz w:val="28"/>
          <w:szCs w:val="28"/>
        </w:rPr>
        <w:t>Стапанова</w:t>
      </w:r>
      <w:proofErr w:type="spellEnd"/>
      <w:r w:rsidR="0000554C">
        <w:rPr>
          <w:rFonts w:ascii="Times New Roman" w:hAnsi="Times New Roman" w:cs="Times New Roman"/>
          <w:sz w:val="28"/>
          <w:szCs w:val="28"/>
        </w:rPr>
        <w:t>)</w:t>
      </w:r>
      <w:r w:rsidRPr="00371A10">
        <w:rPr>
          <w:rFonts w:ascii="Times New Roman" w:hAnsi="Times New Roman" w:cs="Times New Roman"/>
          <w:sz w:val="28"/>
          <w:szCs w:val="28"/>
        </w:rPr>
        <w:t>, пришла к выводу, что в нём недостаточно задач  прикладного и практического содержания.</w:t>
      </w:r>
      <w:r w:rsidR="0000554C">
        <w:rPr>
          <w:rFonts w:ascii="Times New Roman" w:hAnsi="Times New Roman" w:cs="Times New Roman"/>
          <w:sz w:val="28"/>
          <w:szCs w:val="28"/>
        </w:rPr>
        <w:t xml:space="preserve"> </w:t>
      </w:r>
      <w:r w:rsidR="00445DEB">
        <w:rPr>
          <w:rFonts w:ascii="Times New Roman" w:hAnsi="Times New Roman" w:cs="Times New Roman"/>
          <w:sz w:val="28"/>
          <w:szCs w:val="28"/>
        </w:rPr>
        <w:t>А некоторые задачи,</w:t>
      </w:r>
      <w:r w:rsidR="00445DEB" w:rsidRPr="00445DEB">
        <w:rPr>
          <w:rFonts w:ascii="Times New Roman" w:hAnsi="Times New Roman" w:cs="Times New Roman"/>
          <w:sz w:val="28"/>
          <w:szCs w:val="28"/>
        </w:rPr>
        <w:t xml:space="preserve"> </w:t>
      </w:r>
      <w:r w:rsidR="00445DEB">
        <w:rPr>
          <w:rFonts w:ascii="Times New Roman" w:hAnsi="Times New Roman" w:cs="Times New Roman"/>
          <w:sz w:val="28"/>
          <w:szCs w:val="28"/>
        </w:rPr>
        <w:t>на м</w:t>
      </w:r>
      <w:r w:rsidR="00911DB6">
        <w:rPr>
          <w:rFonts w:ascii="Times New Roman" w:hAnsi="Times New Roman" w:cs="Times New Roman"/>
          <w:sz w:val="28"/>
          <w:szCs w:val="28"/>
        </w:rPr>
        <w:t>ой взгляд,</w:t>
      </w:r>
      <w:r w:rsidR="00445DEB">
        <w:rPr>
          <w:rFonts w:ascii="Times New Roman" w:hAnsi="Times New Roman" w:cs="Times New Roman"/>
          <w:sz w:val="28"/>
          <w:szCs w:val="28"/>
        </w:rPr>
        <w:t xml:space="preserve"> не связаны с жизнью. </w:t>
      </w:r>
      <w:r w:rsidR="0000554C" w:rsidRPr="00371A10">
        <w:rPr>
          <w:rFonts w:ascii="Times New Roman" w:hAnsi="Times New Roman" w:cs="Times New Roman"/>
          <w:sz w:val="28"/>
          <w:szCs w:val="28"/>
        </w:rPr>
        <w:t>Основной  задачей препод</w:t>
      </w:r>
      <w:r w:rsidR="00911DB6">
        <w:rPr>
          <w:rFonts w:ascii="Times New Roman" w:hAnsi="Times New Roman" w:cs="Times New Roman"/>
          <w:sz w:val="28"/>
          <w:szCs w:val="28"/>
        </w:rPr>
        <w:t xml:space="preserve">авания математики,  считаю -  дать </w:t>
      </w:r>
      <w:r w:rsidR="0000554C" w:rsidRPr="00371A10">
        <w:rPr>
          <w:rFonts w:ascii="Times New Roman" w:hAnsi="Times New Roman" w:cs="Times New Roman"/>
          <w:sz w:val="28"/>
          <w:szCs w:val="28"/>
        </w:rPr>
        <w:t xml:space="preserve">такие доступные знания, умения и навыки, которые будут применяться в жизненных ситуациях. </w:t>
      </w:r>
    </w:p>
    <w:p w:rsidR="00B6227C" w:rsidRDefault="00B6227C" w:rsidP="00B622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Учителю следует правильно подбирать содержание задач. Он  не должен ограничиваться только материалом учебника. Следует привлекать материалы газет, научно-популярной литературы, материал из области практических работ учащихся, из окружающей действительности. Задачи должны быть понятными, доступными для детей, не иметь незнакомых слов. </w:t>
      </w:r>
      <w:r w:rsidRPr="00C1309D">
        <w:rPr>
          <w:rFonts w:ascii="Times New Roman" w:hAnsi="Times New Roman" w:cs="Times New Roman"/>
          <w:sz w:val="28"/>
          <w:szCs w:val="28"/>
        </w:rPr>
        <w:t xml:space="preserve">В основном это специальные задачи с жизненно-практическим содержанием расчётно-вычислительного характера. </w:t>
      </w:r>
    </w:p>
    <w:p w:rsidR="005B10A3" w:rsidRDefault="0000554C" w:rsidP="000055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практической направленности обучения задачи составляем исходя из жизни класса, семьи, школы, своей улицы,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, области и т.д. </w:t>
      </w:r>
    </w:p>
    <w:p w:rsidR="0000554C" w:rsidRPr="00371A10" w:rsidRDefault="0000554C" w:rsidP="00005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в нашей школе </w:t>
      </w:r>
      <w:r w:rsidR="00FC02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08FA">
        <w:rPr>
          <w:rFonts w:ascii="Times New Roman" w:hAnsi="Times New Roman" w:cs="Times New Roman"/>
          <w:color w:val="000000"/>
          <w:sz w:val="28"/>
          <w:szCs w:val="28"/>
        </w:rPr>
        <w:t xml:space="preserve">436 </w:t>
      </w:r>
      <w:r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</w:t>
      </w:r>
      <w:r w:rsidR="00FC025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08FA">
        <w:rPr>
          <w:rFonts w:ascii="Times New Roman" w:hAnsi="Times New Roman" w:cs="Times New Roman"/>
          <w:color w:val="000000"/>
          <w:sz w:val="28"/>
          <w:szCs w:val="28"/>
        </w:rPr>
        <w:t>205</w:t>
      </w:r>
      <w:r w:rsidR="00B44FD1">
        <w:rPr>
          <w:rFonts w:ascii="Times New Roman" w:hAnsi="Times New Roman" w:cs="Times New Roman"/>
          <w:color w:val="000000"/>
          <w:sz w:val="28"/>
          <w:szCs w:val="28"/>
        </w:rPr>
        <w:t xml:space="preserve"> мальчиков,</w:t>
      </w:r>
      <w:r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0DE">
        <w:rPr>
          <w:rFonts w:ascii="Times New Roman" w:hAnsi="Times New Roman" w:cs="Times New Roman"/>
          <w:color w:val="000000"/>
          <w:sz w:val="28"/>
          <w:szCs w:val="28"/>
        </w:rPr>
        <w:t>231</w:t>
      </w:r>
      <w:r w:rsidR="005B10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0DE">
        <w:rPr>
          <w:rFonts w:ascii="Times New Roman" w:hAnsi="Times New Roman" w:cs="Times New Roman"/>
          <w:color w:val="000000"/>
          <w:sz w:val="28"/>
          <w:szCs w:val="28"/>
        </w:rPr>
        <w:t>девочка</w:t>
      </w:r>
      <w:r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, учителей </w:t>
      </w:r>
      <w:r w:rsidR="00BE08FA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5D3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человек, используя эту информацию, составляем  различного вида задачи. </w:t>
      </w:r>
      <w:r w:rsidRPr="00371A10">
        <w:rPr>
          <w:rFonts w:ascii="Times New Roman" w:hAnsi="Times New Roman" w:cs="Times New Roman"/>
          <w:sz w:val="28"/>
          <w:szCs w:val="28"/>
        </w:rPr>
        <w:t>Ребята с интересом решают задачи, связанные с жизнью класса, где действующими лицами являются они сами.</w:t>
      </w:r>
    </w:p>
    <w:p w:rsidR="00856E5A" w:rsidRDefault="002E0AEE" w:rsidP="0000554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71A10">
        <w:rPr>
          <w:color w:val="000000"/>
          <w:sz w:val="28"/>
          <w:szCs w:val="28"/>
        </w:rPr>
        <w:t xml:space="preserve">Использую  на уроке математики краеведческий  материал. </w:t>
      </w:r>
      <w:r w:rsidR="00445DEB">
        <w:rPr>
          <w:color w:val="000000"/>
          <w:sz w:val="28"/>
          <w:szCs w:val="28"/>
        </w:rPr>
        <w:t xml:space="preserve">Уделяю внимание географическим </w:t>
      </w:r>
      <w:r w:rsidR="00D80E29">
        <w:rPr>
          <w:color w:val="000000"/>
          <w:sz w:val="28"/>
          <w:szCs w:val="28"/>
        </w:rPr>
        <w:t xml:space="preserve">объектам, их </w:t>
      </w:r>
      <w:r w:rsidR="00353C4B">
        <w:rPr>
          <w:color w:val="000000"/>
          <w:sz w:val="28"/>
          <w:szCs w:val="28"/>
        </w:rPr>
        <w:t>числовым значениям.</w:t>
      </w:r>
      <w:r w:rsidRPr="00371A10">
        <w:rPr>
          <w:color w:val="000000"/>
          <w:sz w:val="28"/>
          <w:szCs w:val="28"/>
        </w:rPr>
        <w:t> </w:t>
      </w:r>
      <w:r w:rsidRPr="00371A10">
        <w:rPr>
          <w:sz w:val="28"/>
          <w:szCs w:val="28"/>
        </w:rPr>
        <w:t xml:space="preserve">Ребята начальных классов очень любят животных и птиц, поэтому на многих уроках я использую информацию о растительном и животном мире родного края. </w:t>
      </w:r>
      <w:r w:rsidRPr="00371A10">
        <w:rPr>
          <w:color w:val="000000"/>
          <w:sz w:val="28"/>
          <w:szCs w:val="28"/>
        </w:rPr>
        <w:t xml:space="preserve">Решение заданий и задач, включающих данные краеведческого характера, способствует развитию творческого, логического, критического мышления. </w:t>
      </w:r>
    </w:p>
    <w:p w:rsidR="005B10A3" w:rsidRDefault="005B10A3" w:rsidP="005B10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прохождении темы «Единицы массы. Килограмм» стараюсь задействовать мускульное чувство руки. Приношу в класс пакет соли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сахара, муки</w:t>
      </w:r>
      <w:r w:rsidRPr="005B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массой 1 кг, чтобы каждый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ащийся</w:t>
      </w:r>
      <w:r w:rsidRPr="005B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подержал этот пакет, физически </w:t>
      </w:r>
      <w:r w:rsidRPr="005B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ощутил этот вес. </w:t>
      </w:r>
      <w:r w:rsidR="00B4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практически учащиеся знакомятся с гирей 1 кг. Н</w:t>
      </w:r>
      <w:r w:rsidRPr="005B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уроке </w:t>
      </w:r>
      <w:r w:rsidR="0044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проведено</w:t>
      </w:r>
      <w:r w:rsidRPr="005B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«Сколько весит школьный портфель?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B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помощи бытовых весов каждый ученик взвесил свой школьный ранец. В медицинском кабинете учащиеся узнали массу своего тела. Известно, что  вес  школьного портфеля не должен превышать 10 % веса школьника. В результате учащиеся приобрели опыт, как пользоваться весами, научились вычислять часть от целого, познакомились с информацией, как влияет масса  портфеля на здоровье ученика. </w:t>
      </w:r>
    </w:p>
    <w:p w:rsidR="00445DEB" w:rsidRPr="00445DEB" w:rsidRDefault="00445DEB" w:rsidP="00445D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Контрольно-измерительные умения и навыки формирую  при решении жизненно-практических задач. При изучении темы «Пери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 и площадь прямоугольника» </w:t>
      </w:r>
      <w:r w:rsidRPr="0044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в парах и </w:t>
      </w:r>
      <w:r w:rsidRPr="0044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групповую работу.</w:t>
      </w:r>
      <w:r w:rsidR="00C1309D" w:rsidRPr="00C1309D">
        <w:rPr>
          <w:rFonts w:ascii="Calibri" w:eastAsia="Calibri" w:hAnsi="Calibri" w:cs="Times New Roman"/>
        </w:rPr>
        <w:t xml:space="preserve"> </w:t>
      </w:r>
      <w:r w:rsidR="00C1309D">
        <w:rPr>
          <w:rFonts w:ascii="Calibri" w:eastAsia="Calibri" w:hAnsi="Calibri" w:cs="Times New Roman"/>
        </w:rPr>
        <w:t xml:space="preserve"> </w:t>
      </w:r>
      <w:r w:rsidR="00C1309D" w:rsidRPr="00C1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вырезают из бумаги фигуры  по заданным параметрам и вычисляю</w:t>
      </w:r>
      <w:r w:rsidR="003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1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площади,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</w:t>
      </w:r>
      <w:r w:rsidR="00D80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измерения учебника, </w:t>
      </w:r>
      <w:r w:rsidR="00D80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тетради,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парты, учебного кабинета, а затем на</w:t>
      </w:r>
      <w:r w:rsidR="00D80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периметр и площадь.</w:t>
      </w:r>
      <w:r w:rsidR="00D80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практической работы сравнивают единицы измерения  и приходят к выводу – </w:t>
      </w:r>
      <w:r w:rsidR="00B8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соответствующие единицы измерения. Учащимся предлагается</w:t>
      </w:r>
      <w:r w:rsidRPr="0044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отправиться в «командировку» и найти периметр и площадь спортзала,  коридора, столовой, учительской. Также у ребят вырабатываются технические умения и навыки, а именно: измерение длины отрезков с помощью рулетки. Формируется жизненно-важное умение пользоваться рулеткой. Дома учащимся  нужно вычислить периметр и площадь своей комнаты, прихожей и т.д. </w:t>
      </w:r>
    </w:p>
    <w:p w:rsidR="005B10A3" w:rsidRDefault="005B10A3" w:rsidP="00D80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10">
        <w:rPr>
          <w:rFonts w:ascii="Times New Roman" w:hAnsi="Times New Roman" w:cs="Times New Roman"/>
          <w:color w:val="000000"/>
          <w:sz w:val="28"/>
          <w:szCs w:val="28"/>
        </w:rPr>
        <w:t>При прохождении темы «Объём прямоугольного параллелепипеда» решали конкретные задачи на нах</w:t>
      </w:r>
      <w:r w:rsidR="00D80E29">
        <w:rPr>
          <w:rFonts w:ascii="Times New Roman" w:hAnsi="Times New Roman" w:cs="Times New Roman"/>
          <w:color w:val="000000"/>
          <w:sz w:val="28"/>
          <w:szCs w:val="28"/>
        </w:rPr>
        <w:t>ождение объёма классной комнаты</w:t>
      </w:r>
      <w:r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0E29">
        <w:rPr>
          <w:rFonts w:ascii="Times New Roman" w:hAnsi="Times New Roman" w:cs="Times New Roman"/>
          <w:color w:val="000000"/>
          <w:sz w:val="28"/>
          <w:szCs w:val="28"/>
        </w:rPr>
        <w:t xml:space="preserve">  аквариума, </w:t>
      </w:r>
      <w:r w:rsidR="00B81688">
        <w:rPr>
          <w:rFonts w:ascii="Times New Roman" w:hAnsi="Times New Roman" w:cs="Times New Roman"/>
          <w:color w:val="000000"/>
          <w:sz w:val="28"/>
          <w:szCs w:val="28"/>
        </w:rPr>
        <w:t>различных объёмных предметов.</w:t>
      </w:r>
      <w:r w:rsidR="00C13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1A10">
        <w:rPr>
          <w:rFonts w:ascii="Times New Roman" w:hAnsi="Times New Roman" w:cs="Times New Roman"/>
          <w:color w:val="000000"/>
          <w:sz w:val="28"/>
          <w:szCs w:val="28"/>
        </w:rPr>
        <w:t>После такой работы учащимся легче запомнить формулу объёма прямоугольного параллелепипеда</w:t>
      </w:r>
      <w:r w:rsidRPr="00371A10">
        <w:rPr>
          <w:rFonts w:ascii="Times New Roman" w:hAnsi="Times New Roman" w:cs="Times New Roman"/>
          <w:sz w:val="28"/>
          <w:szCs w:val="28"/>
        </w:rPr>
        <w:t>. Решаем задачи, исходя из конкретной жизненной ситуации.</w:t>
      </w:r>
    </w:p>
    <w:p w:rsidR="00991723" w:rsidRPr="002158F3" w:rsidRDefault="00991723" w:rsidP="00991723">
      <w:pPr>
        <w:pStyle w:val="a3"/>
        <w:shd w:val="clear" w:color="auto" w:fill="FFFFFF"/>
        <w:tabs>
          <w:tab w:val="left" w:pos="406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58F3">
        <w:rPr>
          <w:sz w:val="28"/>
          <w:szCs w:val="28"/>
        </w:rPr>
        <w:t xml:space="preserve">На уроках по решению задач на расчёт стоимости продуктов питания ученики узнают в магазине цены на основные продукты и рассчитывают стоимость </w:t>
      </w:r>
      <w:r w:rsidR="00C1309D">
        <w:rPr>
          <w:sz w:val="28"/>
          <w:szCs w:val="28"/>
        </w:rPr>
        <w:t xml:space="preserve">покупки. </w:t>
      </w:r>
      <w:r w:rsidRPr="002158F3">
        <w:rPr>
          <w:sz w:val="28"/>
          <w:szCs w:val="28"/>
        </w:rPr>
        <w:t xml:space="preserve"> </w:t>
      </w:r>
    </w:p>
    <w:p w:rsidR="005B10A3" w:rsidRDefault="005B10A3" w:rsidP="00D80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10">
        <w:rPr>
          <w:rFonts w:ascii="Times New Roman" w:hAnsi="Times New Roman" w:cs="Times New Roman"/>
          <w:sz w:val="28"/>
          <w:szCs w:val="28"/>
        </w:rPr>
        <w:lastRenderedPageBreak/>
        <w:t xml:space="preserve"> Большое внимание уделяю навыкам работы с компьютером. В жизни, идя в магазин или на рынок, мы не делаем подсчетов на бумаге, а устно не успеем подсчитать, поэтом</w:t>
      </w:r>
      <w:r w:rsidR="00D80E29">
        <w:rPr>
          <w:rFonts w:ascii="Times New Roman" w:hAnsi="Times New Roman" w:cs="Times New Roman"/>
          <w:sz w:val="28"/>
          <w:szCs w:val="28"/>
        </w:rPr>
        <w:t xml:space="preserve">у считаю важным научить детей  </w:t>
      </w:r>
      <w:r w:rsidRPr="00371A10">
        <w:rPr>
          <w:rFonts w:ascii="Times New Roman" w:hAnsi="Times New Roman" w:cs="Times New Roman"/>
          <w:sz w:val="28"/>
          <w:szCs w:val="28"/>
        </w:rPr>
        <w:t>пользоваться калькулятором,  познакомить  с денежными  знаками и монетами. Работаем  с календарём,  часами.  Стараюсь, чтобы уроки носили  практический характер,  на конкретных примерах, через установление  четкой связи с окружающей действительностью,  детям   становится понятнее смысл текстовых задач.</w:t>
      </w:r>
    </w:p>
    <w:p w:rsidR="00A025AA" w:rsidRPr="002158F3" w:rsidRDefault="00A025AA" w:rsidP="00A025AA">
      <w:pPr>
        <w:tabs>
          <w:tab w:val="left" w:pos="4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Наряду с решением готовых текстовых арифметических задач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учу</w:t>
      </w:r>
      <w:r w:rsidRPr="00215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преобразованию и составлению задач, то есть творческой работе над ними. Самостоятельное составление и преобразование задач помогает усвоению структурных её компонентов и общих приёмов работы над задачей.</w:t>
      </w:r>
    </w:p>
    <w:p w:rsidR="009F4EC1" w:rsidRDefault="009F4EC1" w:rsidP="00D80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3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с практическим содержанием можно применять на различных эт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апах урока. Использование задач </w:t>
      </w:r>
      <w:r w:rsidRPr="002158F3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создает условия для реализации в процессе введения нового учебного материала связи обучения м</w:t>
      </w:r>
      <w:r w:rsidR="00DC2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атематике с жизнью, развития </w:t>
      </w:r>
      <w:proofErr w:type="spellStart"/>
      <w:r w:rsidR="00DC2FF0">
        <w:rPr>
          <w:rFonts w:ascii="Times New Roman" w:hAnsi="Times New Roman" w:cs="Times New Roman"/>
          <w:sz w:val="28"/>
          <w:szCs w:val="28"/>
          <w:shd w:val="clear" w:color="auto" w:fill="FFFFFF"/>
        </w:rPr>
        <w:t>мета</w:t>
      </w:r>
      <w:r w:rsidRPr="002158F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предметных</w:t>
      </w:r>
      <w:proofErr w:type="spellEnd"/>
      <w:r w:rsidRPr="00215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связей.</w:t>
      </w:r>
    </w:p>
    <w:p w:rsidR="00092374" w:rsidRDefault="00B81688" w:rsidP="00D80E2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отработки практических навыков решения задач из повседневной жизни предлагаю небольшой </w:t>
      </w:r>
      <w:r w:rsidR="009F4EC1">
        <w:rPr>
          <w:rFonts w:ascii="Times New Roman" w:hAnsi="Times New Roman" w:cs="Times New Roman"/>
          <w:sz w:val="28"/>
          <w:szCs w:val="28"/>
        </w:rPr>
        <w:t xml:space="preserve">сборник </w:t>
      </w:r>
      <w:r>
        <w:rPr>
          <w:rFonts w:ascii="Times New Roman" w:hAnsi="Times New Roman" w:cs="Times New Roman"/>
          <w:sz w:val="28"/>
          <w:szCs w:val="28"/>
        </w:rPr>
        <w:t xml:space="preserve">текстовых задач. </w:t>
      </w:r>
      <w:r w:rsidRPr="00B81688">
        <w:rPr>
          <w:rFonts w:ascii="Times New Roman" w:hAnsi="Times New Roman" w:cs="Times New Roman"/>
          <w:i/>
          <w:sz w:val="28"/>
          <w:szCs w:val="28"/>
        </w:rPr>
        <w:t>(Приложение 1)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81688" w:rsidRPr="00B81688" w:rsidRDefault="00B81688" w:rsidP="00D80E2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Всероссийской проверочной работе по математике использую учебное пособие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Рыдзе</w:t>
      </w:r>
      <w:proofErr w:type="spellEnd"/>
      <w:r>
        <w:rPr>
          <w:rFonts w:ascii="Times New Roman" w:hAnsi="Times New Roman" w:cs="Times New Roman"/>
          <w:sz w:val="28"/>
          <w:szCs w:val="28"/>
        </w:rPr>
        <w:t>, К.А. Краснянская «Готовимся к Всероссийской проверочной работе. Математика» М. Просвещени</w:t>
      </w:r>
      <w:r w:rsidR="0028523A">
        <w:rPr>
          <w:rFonts w:ascii="Times New Roman" w:hAnsi="Times New Roman" w:cs="Times New Roman"/>
          <w:sz w:val="28"/>
          <w:szCs w:val="28"/>
        </w:rPr>
        <w:t>е, 2019</w:t>
      </w:r>
      <w:r w:rsidR="000170DE">
        <w:rPr>
          <w:rFonts w:ascii="Times New Roman" w:hAnsi="Times New Roman" w:cs="Times New Roman"/>
          <w:sz w:val="28"/>
          <w:szCs w:val="28"/>
        </w:rPr>
        <w:t xml:space="preserve">; </w:t>
      </w:r>
      <w:r w:rsidR="00F179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170DE">
        <w:rPr>
          <w:rFonts w:ascii="Times New Roman" w:hAnsi="Times New Roman" w:cs="Times New Roman"/>
          <w:sz w:val="28"/>
          <w:szCs w:val="28"/>
        </w:rPr>
        <w:t>Яндекс-</w:t>
      </w:r>
      <w:r w:rsidR="00F17911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="00F17911">
        <w:rPr>
          <w:rFonts w:ascii="Times New Roman" w:hAnsi="Times New Roman" w:cs="Times New Roman"/>
          <w:sz w:val="28"/>
          <w:szCs w:val="28"/>
        </w:rPr>
        <w:t>»; задания, предлагаемые на сайте «</w:t>
      </w:r>
      <w:proofErr w:type="spellStart"/>
      <w:r w:rsidR="00F17911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F17911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В данной </w:t>
      </w:r>
      <w:r w:rsidR="009F4EC1">
        <w:rPr>
          <w:rFonts w:ascii="Times New Roman" w:hAnsi="Times New Roman" w:cs="Times New Roman"/>
          <w:sz w:val="28"/>
          <w:szCs w:val="28"/>
        </w:rPr>
        <w:t xml:space="preserve">тетради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F4EC1">
        <w:rPr>
          <w:rFonts w:ascii="Times New Roman" w:hAnsi="Times New Roman" w:cs="Times New Roman"/>
          <w:sz w:val="28"/>
          <w:szCs w:val="28"/>
        </w:rPr>
        <w:t>содержатся задания,</w:t>
      </w:r>
      <w:r>
        <w:rPr>
          <w:rFonts w:ascii="Times New Roman" w:hAnsi="Times New Roman" w:cs="Times New Roman"/>
          <w:sz w:val="28"/>
          <w:szCs w:val="28"/>
        </w:rPr>
        <w:t xml:space="preserve"> отражающи</w:t>
      </w:r>
      <w:r w:rsidR="009F4E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практическую направленность. </w:t>
      </w:r>
    </w:p>
    <w:p w:rsidR="00B81688" w:rsidRDefault="00092374" w:rsidP="009F4EC1">
      <w:pPr>
        <w:pStyle w:val="c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41D3C">
        <w:rPr>
          <w:sz w:val="28"/>
          <w:szCs w:val="28"/>
        </w:rPr>
        <w:t>Закончить хочу словами Лобачевского: «Математике должны учить в школе еще с той целью, чтобы познания, здесь приобретаемые, были достаточными для обы</w:t>
      </w:r>
      <w:r w:rsidR="00B644C3">
        <w:rPr>
          <w:sz w:val="28"/>
          <w:szCs w:val="28"/>
        </w:rPr>
        <w:t>кновенных потребностей в жизни»</w:t>
      </w:r>
      <w:r w:rsidRPr="00B41D3C">
        <w:rPr>
          <w:sz w:val="28"/>
          <w:szCs w:val="28"/>
        </w:rPr>
        <w:t>.</w:t>
      </w:r>
    </w:p>
    <w:p w:rsidR="00911DB6" w:rsidRDefault="00911DB6" w:rsidP="009F4EC1">
      <w:pPr>
        <w:pStyle w:val="c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11DB6" w:rsidRDefault="00911DB6" w:rsidP="009F4EC1">
      <w:pPr>
        <w:pStyle w:val="c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85763" w:rsidRDefault="00685763" w:rsidP="009F4EC1">
      <w:pPr>
        <w:pStyle w:val="c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85763" w:rsidRDefault="00685763" w:rsidP="009F4EC1">
      <w:pPr>
        <w:pStyle w:val="c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85763" w:rsidRPr="0032604E" w:rsidRDefault="00685763" w:rsidP="0068576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604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685763" w:rsidRPr="00677AD7" w:rsidRDefault="00685763" w:rsidP="00685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D7">
        <w:rPr>
          <w:rFonts w:ascii="Times New Roman" w:hAnsi="Times New Roman" w:cs="Times New Roman"/>
          <w:b/>
          <w:sz w:val="28"/>
          <w:szCs w:val="28"/>
        </w:rPr>
        <w:t xml:space="preserve">Сборник </w:t>
      </w:r>
      <w:r>
        <w:rPr>
          <w:rFonts w:ascii="Times New Roman" w:hAnsi="Times New Roman" w:cs="Times New Roman"/>
          <w:b/>
          <w:sz w:val="28"/>
          <w:szCs w:val="28"/>
        </w:rPr>
        <w:t xml:space="preserve">текстовых </w:t>
      </w:r>
      <w:r w:rsidRPr="00677AD7">
        <w:rPr>
          <w:rFonts w:ascii="Times New Roman" w:hAnsi="Times New Roman" w:cs="Times New Roman"/>
          <w:b/>
          <w:sz w:val="28"/>
          <w:szCs w:val="28"/>
        </w:rPr>
        <w:t>задач.</w:t>
      </w:r>
    </w:p>
    <w:p w:rsidR="00685763" w:rsidRPr="00677AD7" w:rsidRDefault="00685763" w:rsidP="006857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7AD7">
        <w:rPr>
          <w:rFonts w:ascii="Times New Roman" w:hAnsi="Times New Roman" w:cs="Times New Roman"/>
          <w:i/>
          <w:sz w:val="28"/>
          <w:szCs w:val="28"/>
        </w:rPr>
        <w:t>Единицы измерения массы.</w:t>
      </w:r>
    </w:p>
    <w:p w:rsidR="00685763" w:rsidRDefault="00685763" w:rsidP="0068576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2D0">
        <w:rPr>
          <w:rFonts w:ascii="Times New Roman" w:hAnsi="Times New Roman" w:cs="Times New Roman"/>
          <w:sz w:val="28"/>
          <w:szCs w:val="28"/>
        </w:rPr>
        <w:t xml:space="preserve">В школьную столовую привезли 6 мешков муки по 50 кг в каждом. Израсходовали 180 кг. На сколько дней хватит оставшейся муки, если каждый день будет расходоваться </w:t>
      </w:r>
      <w:r>
        <w:rPr>
          <w:rFonts w:ascii="Times New Roman" w:hAnsi="Times New Roman" w:cs="Times New Roman"/>
          <w:sz w:val="28"/>
          <w:szCs w:val="28"/>
        </w:rPr>
        <w:t xml:space="preserve">по 12 кг </w:t>
      </w:r>
      <w:r w:rsidRPr="002662D0">
        <w:rPr>
          <w:rFonts w:ascii="Times New Roman" w:hAnsi="Times New Roman" w:cs="Times New Roman"/>
          <w:sz w:val="28"/>
          <w:szCs w:val="28"/>
        </w:rPr>
        <w:t>муки? </w:t>
      </w:r>
    </w:p>
    <w:p w:rsidR="00685763" w:rsidRDefault="00685763" w:rsidP="0068576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трёх учащ</w:t>
      </w:r>
      <w:r w:rsidR="00F17911">
        <w:rPr>
          <w:rFonts w:ascii="Times New Roman" w:hAnsi="Times New Roman" w:cs="Times New Roman"/>
          <w:sz w:val="28"/>
          <w:szCs w:val="28"/>
        </w:rPr>
        <w:t xml:space="preserve">ихся нашего класса 1 центнер </w:t>
      </w:r>
      <w:r>
        <w:rPr>
          <w:rFonts w:ascii="Times New Roman" w:hAnsi="Times New Roman" w:cs="Times New Roman"/>
          <w:sz w:val="28"/>
          <w:szCs w:val="28"/>
        </w:rPr>
        <w:t>2 кг. Какова может быть масса каждого? Приведи варианты.</w:t>
      </w:r>
    </w:p>
    <w:p w:rsidR="00685763" w:rsidRDefault="00685763" w:rsidP="0068576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булки хлеба 700 г. Сколько весят три таких булки хлеба?</w:t>
      </w:r>
    </w:p>
    <w:p w:rsidR="00685763" w:rsidRDefault="00685763" w:rsidP="0068576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тяжелее 4 пакета с крупой по 850 г или 2 пакета с картофелем по 1,5 кг? </w:t>
      </w:r>
    </w:p>
    <w:p w:rsidR="00685763" w:rsidRPr="00F40199" w:rsidRDefault="00685763" w:rsidP="00685763">
      <w:pPr>
        <w:pStyle w:val="a4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99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smartTag w:uri="urn:schemas-microsoft-com:office:smarttags" w:element="metricconverter">
        <w:smartTagPr>
          <w:attr w:name="ProductID" w:val="1 кг"/>
        </w:smartTagPr>
        <w:r w:rsidRPr="00F40199">
          <w:rPr>
            <w:rFonts w:ascii="Times New Roman" w:eastAsia="Calibri" w:hAnsi="Times New Roman" w:cs="Times New Roman"/>
            <w:sz w:val="28"/>
            <w:szCs w:val="28"/>
          </w:rPr>
          <w:t>1 кг</w:t>
        </w:r>
      </w:smartTag>
      <w:r w:rsidRPr="00F40199">
        <w:rPr>
          <w:rFonts w:ascii="Times New Roman" w:eastAsia="Calibri" w:hAnsi="Times New Roman" w:cs="Times New Roman"/>
          <w:sz w:val="28"/>
          <w:szCs w:val="28"/>
        </w:rPr>
        <w:t xml:space="preserve"> макулатуры можно изготовить 25 школьных тетрадей. Сколько таких тетрадей можно изготовить из 1 </w:t>
      </w:r>
      <w:proofErr w:type="spellStart"/>
      <w:r w:rsidRPr="00F40199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F40199">
        <w:rPr>
          <w:rFonts w:ascii="Times New Roman" w:eastAsia="Calibri" w:hAnsi="Times New Roman" w:cs="Times New Roman"/>
          <w:sz w:val="28"/>
          <w:szCs w:val="28"/>
        </w:rPr>
        <w:t xml:space="preserve"> макулатуры? Из 1 т макулатуры? Какие слова не понятны в задаче?</w:t>
      </w:r>
    </w:p>
    <w:p w:rsidR="00685763" w:rsidRDefault="00685763" w:rsidP="0068576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Купили торт весом 1кг 400 г. Съели  7/10. Сколько граммов торта осталось?</w:t>
      </w:r>
    </w:p>
    <w:p w:rsidR="00685763" w:rsidRDefault="00685763" w:rsidP="0068576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059">
        <w:rPr>
          <w:rFonts w:ascii="Times New Roman" w:hAnsi="Times New Roman" w:cs="Times New Roman"/>
          <w:sz w:val="28"/>
          <w:szCs w:val="28"/>
        </w:rPr>
        <w:t xml:space="preserve">На одну порцию рисовой каши требуется 40 грамм риса и </w:t>
      </w:r>
      <w:r>
        <w:rPr>
          <w:rFonts w:ascii="Times New Roman" w:hAnsi="Times New Roman" w:cs="Times New Roman"/>
          <w:sz w:val="28"/>
          <w:szCs w:val="28"/>
        </w:rPr>
        <w:t>1/10</w:t>
      </w:r>
      <w:r w:rsidRPr="003A3059">
        <w:rPr>
          <w:rFonts w:ascii="Times New Roman" w:hAnsi="Times New Roman" w:cs="Times New Roman"/>
          <w:sz w:val="28"/>
          <w:szCs w:val="28"/>
        </w:rPr>
        <w:t xml:space="preserve"> литра молока. Какое наибольшее количество порций каши может приготовить столовая, если 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A3059">
        <w:rPr>
          <w:rFonts w:ascii="Times New Roman" w:hAnsi="Times New Roman" w:cs="Times New Roman"/>
          <w:sz w:val="28"/>
          <w:szCs w:val="28"/>
        </w:rPr>
        <w:t xml:space="preserve"> распоряжении есть 900 грамм риса и 3 литра молока?</w:t>
      </w:r>
    </w:p>
    <w:tbl>
      <w:tblPr>
        <w:tblStyle w:val="a9"/>
        <w:tblpPr w:leftFromText="180" w:rightFromText="180" w:vertAnchor="text" w:horzAnchor="margin" w:tblpXSpec="right" w:tblpY="1323"/>
        <w:tblW w:w="0" w:type="auto"/>
        <w:tblLook w:val="04A0"/>
      </w:tblPr>
      <w:tblGrid>
        <w:gridCol w:w="2507"/>
        <w:gridCol w:w="3393"/>
        <w:gridCol w:w="2951"/>
      </w:tblGrid>
      <w:tr w:rsidR="00685763" w:rsidTr="002E689C">
        <w:tc>
          <w:tcPr>
            <w:tcW w:w="2507" w:type="dxa"/>
            <w:vMerge w:val="restart"/>
          </w:tcPr>
          <w:p w:rsidR="00685763" w:rsidRPr="0032115A" w:rsidRDefault="00685763" w:rsidP="002E68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A">
              <w:rPr>
                <w:rFonts w:ascii="Times New Roman" w:hAnsi="Times New Roman" w:cs="Times New Roman"/>
                <w:sz w:val="24"/>
                <w:szCs w:val="24"/>
              </w:rPr>
              <w:t>Название продукта</w:t>
            </w:r>
          </w:p>
        </w:tc>
        <w:tc>
          <w:tcPr>
            <w:tcW w:w="6344" w:type="dxa"/>
            <w:gridSpan w:val="2"/>
          </w:tcPr>
          <w:p w:rsidR="00685763" w:rsidRPr="0032115A" w:rsidRDefault="00685763" w:rsidP="002E68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A">
              <w:rPr>
                <w:rFonts w:ascii="Times New Roman" w:hAnsi="Times New Roman" w:cs="Times New Roman"/>
                <w:sz w:val="24"/>
                <w:szCs w:val="24"/>
              </w:rPr>
              <w:t>Масса в граммах</w:t>
            </w:r>
          </w:p>
        </w:tc>
      </w:tr>
      <w:tr w:rsidR="00685763" w:rsidTr="002E689C">
        <w:tc>
          <w:tcPr>
            <w:tcW w:w="2507" w:type="dxa"/>
            <w:vMerge/>
          </w:tcPr>
          <w:p w:rsidR="00685763" w:rsidRPr="0032115A" w:rsidRDefault="00685763" w:rsidP="002E68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685763" w:rsidRPr="0032115A" w:rsidRDefault="00685763" w:rsidP="002E68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столовой ложке</w:t>
            </w:r>
          </w:p>
        </w:tc>
        <w:tc>
          <w:tcPr>
            <w:tcW w:w="2951" w:type="dxa"/>
          </w:tcPr>
          <w:p w:rsidR="00685763" w:rsidRPr="0032115A" w:rsidRDefault="00685763" w:rsidP="002E68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чайной ложке</w:t>
            </w:r>
          </w:p>
        </w:tc>
      </w:tr>
      <w:tr w:rsidR="00685763" w:rsidTr="002E689C">
        <w:tc>
          <w:tcPr>
            <w:tcW w:w="2507" w:type="dxa"/>
          </w:tcPr>
          <w:p w:rsidR="00685763" w:rsidRDefault="00685763" w:rsidP="002E68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 (песок)</w:t>
            </w:r>
          </w:p>
        </w:tc>
        <w:tc>
          <w:tcPr>
            <w:tcW w:w="3393" w:type="dxa"/>
          </w:tcPr>
          <w:p w:rsidR="00685763" w:rsidRDefault="00685763" w:rsidP="002E68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51" w:type="dxa"/>
          </w:tcPr>
          <w:p w:rsidR="00685763" w:rsidRDefault="00685763" w:rsidP="002E68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5763" w:rsidTr="002E689C">
        <w:tc>
          <w:tcPr>
            <w:tcW w:w="2507" w:type="dxa"/>
          </w:tcPr>
          <w:p w:rsidR="00685763" w:rsidRDefault="00685763" w:rsidP="002E68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Манная крупа</w:t>
            </w:r>
          </w:p>
        </w:tc>
        <w:tc>
          <w:tcPr>
            <w:tcW w:w="3393" w:type="dxa"/>
          </w:tcPr>
          <w:p w:rsidR="00685763" w:rsidRDefault="00685763" w:rsidP="002E68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51" w:type="dxa"/>
          </w:tcPr>
          <w:p w:rsidR="00685763" w:rsidRDefault="00685763" w:rsidP="002E68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5763" w:rsidTr="002E689C">
        <w:tc>
          <w:tcPr>
            <w:tcW w:w="2507" w:type="dxa"/>
          </w:tcPr>
          <w:p w:rsidR="00685763" w:rsidRDefault="00685763" w:rsidP="002E68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393" w:type="dxa"/>
          </w:tcPr>
          <w:p w:rsidR="00685763" w:rsidRDefault="00685763" w:rsidP="002E68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1" w:type="dxa"/>
          </w:tcPr>
          <w:p w:rsidR="00685763" w:rsidRDefault="00685763" w:rsidP="002E68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85763" w:rsidRDefault="00685763" w:rsidP="0068576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15A">
        <w:rPr>
          <w:rFonts w:ascii="Times New Roman" w:hAnsi="Times New Roman" w:cs="Times New Roman"/>
          <w:sz w:val="28"/>
          <w:szCs w:val="28"/>
        </w:rPr>
        <w:t>Используя данные таблицы, ответь, как с помощью ложек отмерить продукты для приготовления одной порции манной каши, если для нее надо 45 г крупы, 5 г масла и 5 г сахара.</w:t>
      </w:r>
    </w:p>
    <w:p w:rsidR="00685763" w:rsidRPr="003A3059" w:rsidRDefault="00685763" w:rsidP="006857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763" w:rsidRDefault="00685763" w:rsidP="006857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763" w:rsidRPr="003A3059" w:rsidRDefault="00685763" w:rsidP="006857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763" w:rsidRDefault="00685763" w:rsidP="006857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5763" w:rsidRDefault="00685763" w:rsidP="0068576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Посчитать общий вес учащихся нашего класса. Какие данные для этого нужны? Ответ выразить в разных единицах измерения.</w:t>
      </w:r>
    </w:p>
    <w:p w:rsidR="00685763" w:rsidRDefault="00685763" w:rsidP="0068576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Определить общую массу портфелей всех учеников нашего класса. Найти средний вес портфеля. </w:t>
      </w:r>
    </w:p>
    <w:p w:rsidR="00685763" w:rsidRPr="002662D0" w:rsidRDefault="00685763" w:rsidP="006857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5763" w:rsidRDefault="00685763" w:rsidP="0068576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5763" w:rsidRDefault="00685763" w:rsidP="0068576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5763" w:rsidRPr="00677AD7" w:rsidRDefault="00685763" w:rsidP="006857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7AD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Единицы измерения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длины, периметра и </w:t>
      </w:r>
      <w:r w:rsidRPr="00677AD7">
        <w:rPr>
          <w:rFonts w:ascii="Times New Roman" w:hAnsi="Times New Roman" w:cs="Times New Roman"/>
          <w:i/>
          <w:sz w:val="28"/>
          <w:szCs w:val="28"/>
        </w:rPr>
        <w:t>площади.</w:t>
      </w:r>
    </w:p>
    <w:p w:rsidR="00685763" w:rsidRDefault="00685763" w:rsidP="0068576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70C">
        <w:rPr>
          <w:rFonts w:ascii="Times New Roman" w:hAnsi="Times New Roman" w:cs="Times New Roman"/>
          <w:sz w:val="28"/>
          <w:szCs w:val="28"/>
        </w:rPr>
        <w:t>Сколько необходимо проволоки, чтобы огородить участок земли для огорода со сторонами 10 и 6 метров?</w:t>
      </w:r>
    </w:p>
    <w:p w:rsidR="00257CBF" w:rsidRPr="0034070C" w:rsidRDefault="00257CBF" w:rsidP="0068576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стены сняли старый плакат. Оказалось, что от клея на обоях осталось некрасивое пятно.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Сторона квадрата – 50 см. Выбери, чем можно закрыть это пятно: карта мира -80 см * 45 см; плакат «таблица умножения» - 4 дм * 8 дм; репродукция картины – 30 см * 20 см; цветной календарь – 55 см * 6 дм?</w:t>
      </w:r>
      <w:proofErr w:type="gramEnd"/>
    </w:p>
    <w:p w:rsidR="00685763" w:rsidRPr="0034070C" w:rsidRDefault="00685763" w:rsidP="0068576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70C">
        <w:rPr>
          <w:rFonts w:ascii="Times New Roman" w:hAnsi="Times New Roman" w:cs="Times New Roman"/>
          <w:sz w:val="28"/>
          <w:szCs w:val="28"/>
        </w:rPr>
        <w:t>Комната имеет пол прямоугольной формы со сторонами 5 м и 4 м. Высота 3 м. Сколько рулонов обоев необходимо купить. Используются обои шириной 50 см, длина рулона 10 м.</w:t>
      </w:r>
    </w:p>
    <w:p w:rsidR="00685763" w:rsidRDefault="00685763" w:rsidP="0068576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70C">
        <w:rPr>
          <w:rFonts w:ascii="Times New Roman" w:hAnsi="Times New Roman" w:cs="Times New Roman"/>
          <w:sz w:val="28"/>
          <w:szCs w:val="28"/>
        </w:rPr>
        <w:t>Комната имеет пол прямоугольной формы со сторонами 5 м и 4 м. Сколько плиток квадратной формы со стороной 50 см необходимо, чтобы сделать навесной потолок?</w:t>
      </w:r>
    </w:p>
    <w:p w:rsidR="00685763" w:rsidRDefault="00685763" w:rsidP="0068576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нашего класса 10 м и 6 м. Сколько метров линолеума необходимо купить для класса? Имеется в продаже линолеум шириной 1,5м и 2 м.</w:t>
      </w:r>
    </w:p>
    <w:p w:rsidR="00C24E29" w:rsidRPr="00677AD7" w:rsidRDefault="00C24E29" w:rsidP="00C24E2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маленькая сестренка решила построить пирамидку, используя плоские фигуры квадратов и кругов, вырезанные из бумаги? Получится ли у нее? Почему? Попробуй объяснить ей, какие фигуры нужно использовать.</w:t>
      </w:r>
    </w:p>
    <w:p w:rsidR="00C24E29" w:rsidRDefault="00C24E29" w:rsidP="00C24E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5763" w:rsidRDefault="00685763" w:rsidP="00685763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измерь размер своей комнаты и</w:t>
      </w:r>
      <w:r w:rsidRPr="0032115A">
        <w:rPr>
          <w:rFonts w:ascii="Times New Roman" w:hAnsi="Times New Roman" w:cs="Times New Roman"/>
          <w:sz w:val="28"/>
          <w:szCs w:val="28"/>
        </w:rPr>
        <w:t xml:space="preserve"> начертит</w:t>
      </w:r>
      <w:r>
        <w:rPr>
          <w:rFonts w:ascii="Times New Roman" w:hAnsi="Times New Roman" w:cs="Times New Roman"/>
          <w:sz w:val="28"/>
          <w:szCs w:val="28"/>
        </w:rPr>
        <w:t xml:space="preserve"> её пла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15A">
        <w:rPr>
          <w:rFonts w:ascii="Times New Roman" w:hAnsi="Times New Roman" w:cs="Times New Roman"/>
          <w:sz w:val="28"/>
          <w:szCs w:val="28"/>
        </w:rPr>
        <w:t>схему</w:t>
      </w:r>
      <w:r>
        <w:rPr>
          <w:rFonts w:ascii="Times New Roman" w:hAnsi="Times New Roman" w:cs="Times New Roman"/>
          <w:sz w:val="28"/>
          <w:szCs w:val="28"/>
        </w:rPr>
        <w:t>. Масштаб выбери самостоятельно.</w:t>
      </w:r>
      <w:r w:rsidRPr="00321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763" w:rsidRPr="0032115A" w:rsidRDefault="00685763" w:rsidP="00685763">
      <w:pPr>
        <w:pStyle w:val="a3"/>
        <w:numPr>
          <w:ilvl w:val="0"/>
          <w:numId w:val="17"/>
        </w:numPr>
        <w:tabs>
          <w:tab w:val="left" w:pos="1701"/>
        </w:tabs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115A">
        <w:rPr>
          <w:rFonts w:eastAsiaTheme="minorHAnsi"/>
          <w:sz w:val="28"/>
          <w:szCs w:val="28"/>
          <w:lang w:eastAsia="en-US"/>
        </w:rPr>
        <w:t>В квадратную комнату с длиной 6 метров решили постелить ков</w:t>
      </w:r>
      <w:r>
        <w:rPr>
          <w:rFonts w:eastAsiaTheme="minorHAnsi"/>
          <w:sz w:val="28"/>
          <w:szCs w:val="28"/>
          <w:lang w:eastAsia="en-US"/>
        </w:rPr>
        <w:t>ё</w:t>
      </w:r>
      <w:r w:rsidRPr="0032115A">
        <w:rPr>
          <w:rFonts w:eastAsiaTheme="minorHAnsi"/>
          <w:sz w:val="28"/>
          <w:szCs w:val="28"/>
          <w:lang w:eastAsia="en-US"/>
        </w:rPr>
        <w:t>р так, чтобы от каждой стены оставалось до ковра расстояние в 1 метр. Каких размеров будет ковер?</w:t>
      </w:r>
    </w:p>
    <w:p w:rsidR="00685763" w:rsidRPr="00B21377" w:rsidRDefault="00685763" w:rsidP="00685763">
      <w:pPr>
        <w:pStyle w:val="a3"/>
        <w:numPr>
          <w:ilvl w:val="0"/>
          <w:numId w:val="17"/>
        </w:numPr>
        <w:tabs>
          <w:tab w:val="left" w:pos="1701"/>
        </w:tabs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21377">
        <w:rPr>
          <w:rFonts w:eastAsiaTheme="minorHAnsi"/>
          <w:sz w:val="28"/>
          <w:szCs w:val="28"/>
          <w:lang w:eastAsia="en-US"/>
        </w:rPr>
        <w:t xml:space="preserve">Какую длину и ширину </w:t>
      </w:r>
      <w:r>
        <w:rPr>
          <w:rFonts w:eastAsiaTheme="minorHAnsi"/>
          <w:sz w:val="28"/>
          <w:szCs w:val="28"/>
          <w:lang w:eastAsia="en-US"/>
        </w:rPr>
        <w:t xml:space="preserve">может </w:t>
      </w:r>
      <w:r w:rsidRPr="00B21377">
        <w:rPr>
          <w:rFonts w:eastAsiaTheme="minorHAnsi"/>
          <w:sz w:val="28"/>
          <w:szCs w:val="28"/>
          <w:lang w:eastAsia="en-US"/>
        </w:rPr>
        <w:t>иметь участок площадью 48 кв</w:t>
      </w:r>
      <w:proofErr w:type="gramStart"/>
      <w:r w:rsidRPr="00B21377">
        <w:rPr>
          <w:rFonts w:eastAsiaTheme="minorHAnsi"/>
          <w:sz w:val="28"/>
          <w:szCs w:val="28"/>
          <w:lang w:eastAsia="en-US"/>
        </w:rPr>
        <w:t>.м</w:t>
      </w:r>
      <w:proofErr w:type="gramEnd"/>
      <w:r w:rsidRPr="00B21377">
        <w:rPr>
          <w:rFonts w:eastAsiaTheme="minorHAnsi"/>
          <w:sz w:val="28"/>
          <w:szCs w:val="28"/>
          <w:lang w:eastAsia="en-US"/>
        </w:rPr>
        <w:t>?</w:t>
      </w:r>
    </w:p>
    <w:p w:rsidR="00685763" w:rsidRDefault="00685763" w:rsidP="00685763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 около дома 10</w:t>
      </w:r>
      <w:r w:rsidRPr="00DD4639">
        <w:rPr>
          <w:rFonts w:ascii="Times New Roman" w:hAnsi="Times New Roman" w:cs="Times New Roman"/>
          <w:sz w:val="28"/>
          <w:szCs w:val="28"/>
        </w:rPr>
        <w:t xml:space="preserve"> м в длину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4639">
        <w:rPr>
          <w:rFonts w:ascii="Times New Roman" w:hAnsi="Times New Roman" w:cs="Times New Roman"/>
          <w:sz w:val="28"/>
          <w:szCs w:val="28"/>
        </w:rPr>
        <w:t xml:space="preserve"> м в ширину. Сколько кустов в полуметре друг от друга могут быть размещены вдоль его ограды?</w:t>
      </w:r>
    </w:p>
    <w:p w:rsidR="00685763" w:rsidRPr="00DD4639" w:rsidRDefault="00685763" w:rsidP="00685763">
      <w:pPr>
        <w:pStyle w:val="a3"/>
        <w:numPr>
          <w:ilvl w:val="0"/>
          <w:numId w:val="17"/>
        </w:numPr>
        <w:tabs>
          <w:tab w:val="left" w:pos="1701"/>
        </w:tabs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D4639">
        <w:rPr>
          <w:rFonts w:eastAsiaTheme="minorHAnsi"/>
          <w:sz w:val="28"/>
          <w:szCs w:val="28"/>
          <w:lang w:eastAsia="en-US"/>
        </w:rPr>
        <w:t>Для отделки одной шторы требуется 8 м тесьмы. Найди длину мотка тесьмы, которая необходима для отделки трех пар таких штор.</w:t>
      </w:r>
    </w:p>
    <w:p w:rsidR="00685763" w:rsidRDefault="00685763" w:rsidP="0068576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уроке физкультуры вы сдавали нормативы. Составьте диаграмму результатов прыжка в длину для девочек и для мальчиков.</w:t>
      </w:r>
    </w:p>
    <w:p w:rsidR="00911DB6" w:rsidRDefault="00911DB6" w:rsidP="00911D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DB6" w:rsidRPr="00911DB6" w:rsidRDefault="00911DB6" w:rsidP="00911D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763" w:rsidRPr="00DD4639" w:rsidRDefault="00685763" w:rsidP="006857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5763" w:rsidRPr="00677AD7" w:rsidRDefault="00685763" w:rsidP="006857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7AD7">
        <w:rPr>
          <w:rFonts w:ascii="Times New Roman" w:hAnsi="Times New Roman" w:cs="Times New Roman"/>
          <w:i/>
          <w:sz w:val="28"/>
          <w:szCs w:val="28"/>
        </w:rPr>
        <w:lastRenderedPageBreak/>
        <w:t>Единицы измерения объёма.</w:t>
      </w:r>
    </w:p>
    <w:p w:rsidR="00685763" w:rsidRDefault="00685763" w:rsidP="0068576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объём нашего класса, предварительно выполнив необходимые измерения.</w:t>
      </w:r>
    </w:p>
    <w:p w:rsidR="00685763" w:rsidRDefault="00685763" w:rsidP="0068576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059">
        <w:rPr>
          <w:rFonts w:ascii="Times New Roman" w:hAnsi="Times New Roman" w:cs="Times New Roman"/>
          <w:sz w:val="28"/>
          <w:szCs w:val="28"/>
        </w:rPr>
        <w:t xml:space="preserve">Определить объём </w:t>
      </w:r>
      <w:r>
        <w:rPr>
          <w:rFonts w:ascii="Times New Roman" w:hAnsi="Times New Roman" w:cs="Times New Roman"/>
          <w:sz w:val="28"/>
          <w:szCs w:val="28"/>
        </w:rPr>
        <w:t>духовки в школьной столовой.  Какие измерения необходимо выполнить?</w:t>
      </w:r>
    </w:p>
    <w:p w:rsidR="00685763" w:rsidRDefault="00685763" w:rsidP="0068576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Измерить дома размеры аквариума (у кого есть). Найти объём каждого аквариума. У кого самый большой по объёму аквариум?</w:t>
      </w:r>
    </w:p>
    <w:p w:rsidR="00685763" w:rsidRDefault="00685763" w:rsidP="0068576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входит стаканов в литровую банку? Сколько литров сока выпили дети в обед, сидящие за двумя столами? От каких данных зависят  результаты в этой задаче?</w:t>
      </w:r>
    </w:p>
    <w:p w:rsidR="00685763" w:rsidRDefault="00685763" w:rsidP="0068576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объём ваших комнат в квартире. Произвести измерения и вычислить. Сравнить.</w:t>
      </w:r>
    </w:p>
    <w:p w:rsidR="00685763" w:rsidRPr="00677AD7" w:rsidRDefault="00685763" w:rsidP="006857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7AD7">
        <w:rPr>
          <w:rFonts w:ascii="Times New Roman" w:hAnsi="Times New Roman" w:cs="Times New Roman"/>
          <w:i/>
          <w:sz w:val="28"/>
          <w:szCs w:val="28"/>
        </w:rPr>
        <w:t>Единицы измерения времени.</w:t>
      </w:r>
    </w:p>
    <w:p w:rsidR="00685763" w:rsidRDefault="00685763" w:rsidP="0068576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длится 45 минут, а перемена 15 минут. Какую часть составляет перемена от урока?</w:t>
      </w:r>
    </w:p>
    <w:p w:rsidR="00685763" w:rsidRDefault="00685763" w:rsidP="0068576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</w:t>
      </w:r>
      <w:r w:rsidR="00BE08FA">
        <w:rPr>
          <w:rFonts w:ascii="Times New Roman" w:hAnsi="Times New Roman" w:cs="Times New Roman"/>
          <w:sz w:val="28"/>
          <w:szCs w:val="28"/>
        </w:rPr>
        <w:t>ятия в 1 классе начинаются в 8.30 и заканчиваются в 12.3</w:t>
      </w:r>
      <w:r>
        <w:rPr>
          <w:rFonts w:ascii="Times New Roman" w:hAnsi="Times New Roman" w:cs="Times New Roman"/>
          <w:sz w:val="28"/>
          <w:szCs w:val="28"/>
        </w:rPr>
        <w:t>0. Какую часть суток занимает учебный процесс?</w:t>
      </w:r>
    </w:p>
    <w:p w:rsidR="00685763" w:rsidRDefault="00685763" w:rsidP="0068576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7A6">
        <w:rPr>
          <w:rFonts w:ascii="Times New Roman" w:hAnsi="Times New Roman" w:cs="Times New Roman"/>
          <w:sz w:val="28"/>
          <w:szCs w:val="28"/>
        </w:rPr>
        <w:t xml:space="preserve">У Саши наступили долгожданные каникулы. В июне и июле он отдыхал у бабушки в деревне. В августе был в лагере 2 смены по 12 дней каждая.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57A6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57A6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ю отдыхал дома</w:t>
      </w:r>
      <w:r w:rsidRPr="009457A6">
        <w:rPr>
          <w:rFonts w:ascii="Times New Roman" w:hAnsi="Times New Roman" w:cs="Times New Roman"/>
          <w:sz w:val="28"/>
          <w:szCs w:val="28"/>
        </w:rPr>
        <w:t>. Сколько дней у Саши длились каникулы?</w:t>
      </w:r>
    </w:p>
    <w:p w:rsidR="0095005F" w:rsidRDefault="0095005F" w:rsidP="0068576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Сережа заигрался в гостях у друга и забыл, что мама просила вернуться домой вовремя. До ее прихода осталось 30 мин. Просчитайте, успеет ли Сережа к ее приходу, если скорость маршрутного автобуса составляет 60 км/ч, а расстояние от дома друга до вашего дома 15 </w:t>
      </w:r>
      <w:r w:rsidR="002E689C">
        <w:rPr>
          <w:rFonts w:ascii="Times New Roman" w:hAnsi="Times New Roman" w:cs="Times New Roman"/>
          <w:sz w:val="28"/>
          <w:szCs w:val="28"/>
        </w:rPr>
        <w:t>км?</w:t>
      </w:r>
    </w:p>
    <w:p w:rsidR="00685763" w:rsidRDefault="00685763" w:rsidP="00685763">
      <w:pPr>
        <w:pStyle w:val="a4"/>
        <w:numPr>
          <w:ilvl w:val="0"/>
          <w:numId w:val="12"/>
        </w:numPr>
        <w:spacing w:before="30"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57812">
        <w:rPr>
          <w:rFonts w:ascii="Times New Roman" w:hAnsi="Times New Roman" w:cs="Times New Roman"/>
          <w:sz w:val="28"/>
          <w:szCs w:val="28"/>
        </w:rPr>
        <w:t>Часы спешат на 3 мин. Сейчас они показывают 10 ч. Сколько времени в действительности?</w:t>
      </w:r>
    </w:p>
    <w:p w:rsidR="00685763" w:rsidRDefault="00685763" w:rsidP="0068576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812">
        <w:rPr>
          <w:rFonts w:ascii="Times New Roman" w:hAnsi="Times New Roman" w:cs="Times New Roman"/>
          <w:sz w:val="28"/>
          <w:szCs w:val="28"/>
        </w:rPr>
        <w:t>К какому веку относится 20</w:t>
      </w:r>
      <w:r w:rsidR="00BE08FA">
        <w:rPr>
          <w:rFonts w:ascii="Times New Roman" w:hAnsi="Times New Roman" w:cs="Times New Roman"/>
          <w:sz w:val="28"/>
          <w:szCs w:val="28"/>
        </w:rPr>
        <w:t>20</w:t>
      </w:r>
      <w:r w:rsidRPr="00557812">
        <w:rPr>
          <w:rFonts w:ascii="Times New Roman" w:hAnsi="Times New Roman" w:cs="Times New Roman"/>
          <w:sz w:val="28"/>
          <w:szCs w:val="28"/>
        </w:rPr>
        <w:t xml:space="preserve"> год?</w:t>
      </w:r>
    </w:p>
    <w:p w:rsidR="00685763" w:rsidRDefault="00685763" w:rsidP="0068576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Юля посещает кружок в ДДТ. Успеет ли она на занятия кружка к 14.00, если занятия в школе заканчиваются в 12.40, на дорогу домой она затратит 20 мин, на обед столько же и на дорогу до ДДТ 15 мин? Какое время не учтено в условии задачи? </w:t>
      </w:r>
    </w:p>
    <w:p w:rsidR="00685763" w:rsidRDefault="00685763" w:rsidP="0068576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A3059">
        <w:rPr>
          <w:rFonts w:ascii="Times New Roman" w:hAnsi="Times New Roman" w:cs="Times New Roman"/>
          <w:sz w:val="28"/>
          <w:szCs w:val="28"/>
        </w:rPr>
        <w:t>лыжн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A3059">
        <w:rPr>
          <w:rFonts w:ascii="Times New Roman" w:hAnsi="Times New Roman" w:cs="Times New Roman"/>
          <w:sz w:val="28"/>
          <w:szCs w:val="28"/>
        </w:rPr>
        <w:t xml:space="preserve"> прогулк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3059">
        <w:rPr>
          <w:rFonts w:ascii="Times New Roman" w:hAnsi="Times New Roman" w:cs="Times New Roman"/>
          <w:sz w:val="28"/>
          <w:szCs w:val="28"/>
        </w:rPr>
        <w:t xml:space="preserve"> по лесу, любуясь зимней красотой природы</w:t>
      </w:r>
      <w:r>
        <w:rPr>
          <w:rFonts w:ascii="Times New Roman" w:hAnsi="Times New Roman" w:cs="Times New Roman"/>
          <w:sz w:val="28"/>
          <w:szCs w:val="28"/>
        </w:rPr>
        <w:t>, я</w:t>
      </w:r>
      <w:r w:rsidRPr="003A3059">
        <w:rPr>
          <w:rFonts w:ascii="Times New Roman" w:hAnsi="Times New Roman" w:cs="Times New Roman"/>
          <w:sz w:val="28"/>
          <w:szCs w:val="28"/>
        </w:rPr>
        <w:t xml:space="preserve"> за 30 минут</w:t>
      </w:r>
      <w:r>
        <w:rPr>
          <w:rFonts w:ascii="Times New Roman" w:hAnsi="Times New Roman" w:cs="Times New Roman"/>
          <w:sz w:val="28"/>
          <w:szCs w:val="28"/>
        </w:rPr>
        <w:t xml:space="preserve"> прошла</w:t>
      </w:r>
      <w:r w:rsidRPr="003A3059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  <w:r w:rsidRPr="003A30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Какова моя скорость? (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/ч)</w:t>
      </w:r>
    </w:p>
    <w:p w:rsidR="00685763" w:rsidRDefault="00685763" w:rsidP="0068576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решение примеров затратили 7 мин, на решение задачи 10 мин, на решение уравнения – 8 мин. Сколько времени осталось на решение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геометрической задачи, если 5 минут ушло на устный счёт?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 не хватает в задаче?</w:t>
      </w:r>
    </w:p>
    <w:p w:rsidR="00685763" w:rsidRDefault="00685763" w:rsidP="0068576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6E68">
        <w:rPr>
          <w:rFonts w:ascii="Times New Roman" w:hAnsi="Times New Roman" w:cs="Times New Roman"/>
          <w:sz w:val="28"/>
          <w:szCs w:val="28"/>
        </w:rPr>
        <w:t>Сколько часов в неделю учащиеся 4 класса находятся в школе? Какие дополнительные да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26E6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6E68">
        <w:rPr>
          <w:rFonts w:ascii="Times New Roman" w:hAnsi="Times New Roman" w:cs="Times New Roman"/>
          <w:sz w:val="28"/>
          <w:szCs w:val="28"/>
        </w:rPr>
        <w:t xml:space="preserve"> необходимы для этой задачи?</w:t>
      </w:r>
    </w:p>
    <w:p w:rsidR="00685763" w:rsidRDefault="00685763" w:rsidP="0068576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Какую часть суток вы спите?</w:t>
      </w:r>
    </w:p>
    <w:p w:rsidR="00685763" w:rsidRPr="0028523A" w:rsidRDefault="00685763" w:rsidP="0068576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2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2020 году Смоленск отметит 1157 лет</w:t>
      </w:r>
      <w:r w:rsidRPr="00AB0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своего образования. В каком году </w:t>
      </w:r>
      <w:r w:rsidR="00442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 город Смоленск</w:t>
      </w:r>
      <w:r w:rsidRPr="00AB0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Какой это век?»</w:t>
      </w:r>
    </w:p>
    <w:p w:rsidR="0028523A" w:rsidRPr="00AB0CDA" w:rsidRDefault="0028523A" w:rsidP="002E68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5763" w:rsidRDefault="00685763" w:rsidP="0068576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5763" w:rsidRPr="00677AD7" w:rsidRDefault="00685763" w:rsidP="006857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7AD7">
        <w:rPr>
          <w:rFonts w:ascii="Times New Roman" w:hAnsi="Times New Roman" w:cs="Times New Roman"/>
          <w:i/>
          <w:sz w:val="28"/>
          <w:szCs w:val="28"/>
        </w:rPr>
        <w:t>Цена. Количество. Стоимость.</w:t>
      </w:r>
    </w:p>
    <w:p w:rsidR="00685763" w:rsidRDefault="00685763" w:rsidP="0068576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006">
        <w:rPr>
          <w:rFonts w:ascii="Times New Roman" w:hAnsi="Times New Roman" w:cs="Times New Roman"/>
          <w:sz w:val="28"/>
          <w:szCs w:val="28"/>
        </w:rPr>
        <w:t>В школьной столовой продавали пирожки. Ученики старших  классов купили 120 пирожков, что составило 1/3 всего количества. Сколько всего было пирожков? Сколько пирожков купили ученики младших классов,  если 10 пирожков остались не проданными?</w:t>
      </w:r>
    </w:p>
    <w:p w:rsidR="00685763" w:rsidRDefault="00685763" w:rsidP="0068576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1981 году простой карандаш стоил 3 коп. Сколько карандашей можно было купит на 1 рубль?</w:t>
      </w:r>
    </w:p>
    <w:p w:rsidR="00685763" w:rsidRDefault="00685763" w:rsidP="0068576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человек нашего класса идут в цирк. Какую сумму денег классный руководитель должна собрать, если билет стоит 120 рублей, а на проезд необходимо 30 рублей? </w:t>
      </w:r>
    </w:p>
    <w:p w:rsidR="00685763" w:rsidRDefault="00685763" w:rsidP="0068576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сдачи получит Ваня со 100 рублей, если купить 2 пакета молока по 27 рублей и 3 булочки по 15 рублей?</w:t>
      </w:r>
    </w:p>
    <w:p w:rsidR="00685763" w:rsidRDefault="00685763" w:rsidP="0068576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7A6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Алины</w:t>
      </w:r>
      <w:r w:rsidRPr="009457A6">
        <w:rPr>
          <w:rFonts w:ascii="Times New Roman" w:hAnsi="Times New Roman" w:cs="Times New Roman"/>
          <w:sz w:val="28"/>
          <w:szCs w:val="28"/>
        </w:rPr>
        <w:t xml:space="preserve"> 100 рублей, а у </w:t>
      </w:r>
      <w:r>
        <w:rPr>
          <w:rFonts w:ascii="Times New Roman" w:hAnsi="Times New Roman" w:cs="Times New Roman"/>
          <w:sz w:val="28"/>
          <w:szCs w:val="28"/>
        </w:rPr>
        <w:t>Юли</w:t>
      </w:r>
      <w:r w:rsidRPr="009457A6">
        <w:rPr>
          <w:rFonts w:ascii="Times New Roman" w:hAnsi="Times New Roman" w:cs="Times New Roman"/>
          <w:sz w:val="28"/>
          <w:szCs w:val="28"/>
        </w:rPr>
        <w:t xml:space="preserve"> 96 рублей. Сколько наклеек они смогут купить вместе, если одна наклейка стоит 4 рубля?</w:t>
      </w:r>
    </w:p>
    <w:p w:rsidR="00685763" w:rsidRDefault="00685763" w:rsidP="0068576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обедов на неделю (6 дней) 150 рублей. Приведите 5 вариантов стоимости обеда на каждый день (составьте таблицу).</w:t>
      </w:r>
    </w:p>
    <w:p w:rsidR="00685763" w:rsidRDefault="00685763" w:rsidP="0068576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Проезд в автобусе 15 рублей. Сколько необходимо Артёму денег в месяц, чтобы каждый день приезжать в школу и три раза в неделю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/к «Юность» на занятия в секции? Какие данные необходимо добавить в условие?</w:t>
      </w:r>
    </w:p>
    <w:p w:rsidR="00685763" w:rsidRDefault="00685763" w:rsidP="0068576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15A">
        <w:rPr>
          <w:rFonts w:ascii="Times New Roman" w:hAnsi="Times New Roman" w:cs="Times New Roman"/>
          <w:sz w:val="28"/>
          <w:szCs w:val="28"/>
        </w:rPr>
        <w:t>Одно мороженое стоит 25 рублей. Сколько мороженого можно купить на 100 рублей?</w:t>
      </w:r>
    </w:p>
    <w:p w:rsidR="00685763" w:rsidRDefault="00685763" w:rsidP="0068576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199">
        <w:rPr>
          <w:rFonts w:ascii="Times New Roman" w:hAnsi="Times New Roman" w:cs="Times New Roman"/>
          <w:sz w:val="28"/>
          <w:szCs w:val="28"/>
        </w:rPr>
        <w:t xml:space="preserve">Для ремонта квартиры купили 42 рулона обоев. Сколько пачек обойного клея нужно купить, если одна пачка клея рассчитана на 8 </w:t>
      </w:r>
      <w:r>
        <w:rPr>
          <w:rFonts w:ascii="Times New Roman" w:hAnsi="Times New Roman" w:cs="Times New Roman"/>
          <w:sz w:val="28"/>
          <w:szCs w:val="28"/>
        </w:rPr>
        <w:t>рулонов.</w:t>
      </w:r>
    </w:p>
    <w:p w:rsidR="00685763" w:rsidRDefault="00685763" w:rsidP="0068576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Один килограмм огурцов стоит </w:t>
      </w:r>
      <w:r w:rsidRPr="00F401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рублей. Мама купила 2 кг 5</w:t>
      </w:r>
      <w:r w:rsidRPr="00F40199">
        <w:rPr>
          <w:rFonts w:ascii="Times New Roman" w:hAnsi="Times New Roman" w:cs="Times New Roman"/>
          <w:sz w:val="28"/>
          <w:szCs w:val="28"/>
        </w:rPr>
        <w:t>00 г огурцов. Сколько рубле</w:t>
      </w:r>
      <w:r>
        <w:rPr>
          <w:rFonts w:ascii="Times New Roman" w:hAnsi="Times New Roman" w:cs="Times New Roman"/>
          <w:sz w:val="28"/>
          <w:szCs w:val="28"/>
        </w:rPr>
        <w:t>й сдачи она должна получить со 5</w:t>
      </w:r>
      <w:r w:rsidRPr="00F40199">
        <w:rPr>
          <w:rFonts w:ascii="Times New Roman" w:hAnsi="Times New Roman" w:cs="Times New Roman"/>
          <w:sz w:val="28"/>
          <w:szCs w:val="28"/>
        </w:rPr>
        <w:t>00 рублей?</w:t>
      </w:r>
    </w:p>
    <w:p w:rsidR="00685763" w:rsidRPr="00B50006" w:rsidRDefault="00685763" w:rsidP="006857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5763" w:rsidRPr="00677AD7" w:rsidRDefault="00685763" w:rsidP="006857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7AD7">
        <w:rPr>
          <w:rFonts w:ascii="Times New Roman" w:hAnsi="Times New Roman" w:cs="Times New Roman"/>
          <w:i/>
          <w:sz w:val="28"/>
          <w:szCs w:val="28"/>
        </w:rPr>
        <w:lastRenderedPageBreak/>
        <w:t>Скорость. Время. Расстояние.</w:t>
      </w:r>
    </w:p>
    <w:p w:rsidR="00685763" w:rsidRDefault="00685763" w:rsidP="0068576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BE08FA">
        <w:rPr>
          <w:rFonts w:ascii="Times New Roman" w:hAnsi="Times New Roman" w:cs="Times New Roman"/>
          <w:sz w:val="28"/>
          <w:szCs w:val="28"/>
        </w:rPr>
        <w:t xml:space="preserve"> 4 класса отправились в Смоленск</w:t>
      </w:r>
      <w:r>
        <w:rPr>
          <w:rFonts w:ascii="Times New Roman" w:hAnsi="Times New Roman" w:cs="Times New Roman"/>
          <w:sz w:val="28"/>
          <w:szCs w:val="28"/>
        </w:rPr>
        <w:t xml:space="preserve"> в театр. С какой скоростью необходимо ех</w:t>
      </w:r>
      <w:r w:rsidR="00BE08FA">
        <w:rPr>
          <w:rFonts w:ascii="Times New Roman" w:hAnsi="Times New Roman" w:cs="Times New Roman"/>
          <w:sz w:val="28"/>
          <w:szCs w:val="28"/>
        </w:rPr>
        <w:t>ать, чтобы добраться до Смоленска за 1 час</w:t>
      </w:r>
      <w:r>
        <w:rPr>
          <w:rFonts w:ascii="Times New Roman" w:hAnsi="Times New Roman" w:cs="Times New Roman"/>
          <w:sz w:val="28"/>
          <w:szCs w:val="28"/>
        </w:rPr>
        <w:t>, е</w:t>
      </w:r>
      <w:r w:rsidR="00BE08FA">
        <w:rPr>
          <w:rFonts w:ascii="Times New Roman" w:hAnsi="Times New Roman" w:cs="Times New Roman"/>
          <w:sz w:val="28"/>
          <w:szCs w:val="28"/>
        </w:rPr>
        <w:t>сли расстояние между городами 5</w:t>
      </w:r>
      <w:r>
        <w:rPr>
          <w:rFonts w:ascii="Times New Roman" w:hAnsi="Times New Roman" w:cs="Times New Roman"/>
          <w:sz w:val="28"/>
          <w:szCs w:val="28"/>
        </w:rPr>
        <w:t>0 км?</w:t>
      </w:r>
    </w:p>
    <w:p w:rsidR="00685763" w:rsidRDefault="00685763" w:rsidP="0068576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шёл в школу 10 минут. Какое расстояние от школы до дома Вани, если его скорость 85 м/мин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85763" w:rsidRDefault="00BE08FA" w:rsidP="00685763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Расстояние от Смоленска </w:t>
      </w:r>
      <w:r w:rsidR="001F7978">
        <w:rPr>
          <w:rFonts w:ascii="Times New Roman" w:hAnsi="Times New Roman" w:cs="Times New Roman"/>
          <w:sz w:val="28"/>
          <w:szCs w:val="28"/>
        </w:rPr>
        <w:t xml:space="preserve"> до Москвы 380 км, а до Санкт-Петербурга – 760</w:t>
      </w:r>
      <w:r w:rsidR="00685763">
        <w:rPr>
          <w:rFonts w:ascii="Times New Roman" w:hAnsi="Times New Roman" w:cs="Times New Roman"/>
          <w:sz w:val="28"/>
          <w:szCs w:val="28"/>
        </w:rPr>
        <w:t xml:space="preserve"> км. Во сколько раз больше расстояни</w:t>
      </w:r>
      <w:r w:rsidR="001F7978">
        <w:rPr>
          <w:rFonts w:ascii="Times New Roman" w:hAnsi="Times New Roman" w:cs="Times New Roman"/>
          <w:sz w:val="28"/>
          <w:szCs w:val="28"/>
        </w:rPr>
        <w:t>е до Санкт-Петербурга, чем до Москвы</w:t>
      </w:r>
      <w:r w:rsidR="00685763">
        <w:rPr>
          <w:rFonts w:ascii="Times New Roman" w:hAnsi="Times New Roman" w:cs="Times New Roman"/>
          <w:sz w:val="28"/>
          <w:szCs w:val="28"/>
        </w:rPr>
        <w:t>?</w:t>
      </w:r>
    </w:p>
    <w:p w:rsidR="00685763" w:rsidRPr="00AB0CDA" w:rsidRDefault="00685763" w:rsidP="00685763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AB0CDA">
        <w:rPr>
          <w:rFonts w:eastAsiaTheme="minorHAnsi"/>
          <w:sz w:val="28"/>
          <w:szCs w:val="28"/>
          <w:lang w:eastAsia="en-US"/>
        </w:rPr>
        <w:t>Ра</w:t>
      </w:r>
      <w:r w:rsidR="001F7978">
        <w:rPr>
          <w:rFonts w:eastAsiaTheme="minorHAnsi"/>
          <w:sz w:val="28"/>
          <w:szCs w:val="28"/>
          <w:lang w:eastAsia="en-US"/>
        </w:rPr>
        <w:t>сстояние между городами Смоленск и Брянск – 240</w:t>
      </w:r>
      <w:r w:rsidRPr="00AB0CDA">
        <w:rPr>
          <w:rFonts w:eastAsiaTheme="minorHAnsi"/>
          <w:sz w:val="28"/>
          <w:szCs w:val="28"/>
          <w:lang w:eastAsia="en-US"/>
        </w:rPr>
        <w:t xml:space="preserve"> км.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B0CDA">
        <w:rPr>
          <w:rFonts w:eastAsiaTheme="minorHAnsi"/>
          <w:sz w:val="28"/>
          <w:szCs w:val="28"/>
          <w:lang w:eastAsia="en-US"/>
        </w:rPr>
        <w:t>Определите, сколько литров бензина потребуется, если автомобиль расходует 8 литров бензина на 100 км?</w:t>
      </w:r>
    </w:p>
    <w:p w:rsidR="00685763" w:rsidRDefault="00685763" w:rsidP="00685763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и Ваня живут на одинаковом расстоянии от школы, вышли они одновременно из дома в школу. Чья скорость больше, если Саша пришёл раньше?</w:t>
      </w:r>
    </w:p>
    <w:p w:rsidR="00685763" w:rsidRDefault="00685763" w:rsidP="006857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763" w:rsidRDefault="00685763" w:rsidP="006857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763" w:rsidRPr="00677AD7" w:rsidRDefault="00685763" w:rsidP="006857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7AD7">
        <w:rPr>
          <w:rFonts w:ascii="Times New Roman" w:hAnsi="Times New Roman" w:cs="Times New Roman"/>
          <w:i/>
          <w:sz w:val="28"/>
          <w:szCs w:val="28"/>
        </w:rPr>
        <w:t>Задачи «Мой край родной»</w:t>
      </w:r>
    </w:p>
    <w:p w:rsidR="00685763" w:rsidRDefault="00685763" w:rsidP="0068576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</w:t>
      </w:r>
      <w:r w:rsidR="00AE2497">
        <w:rPr>
          <w:rFonts w:ascii="Times New Roman" w:hAnsi="Times New Roman" w:cs="Times New Roman"/>
          <w:sz w:val="28"/>
          <w:szCs w:val="28"/>
        </w:rPr>
        <w:t xml:space="preserve"> Смоленска  в 2010 году составляла 326861 человек, а в 2019 году – 329427</w:t>
      </w:r>
      <w:r>
        <w:rPr>
          <w:rFonts w:ascii="Times New Roman" w:hAnsi="Times New Roman" w:cs="Times New Roman"/>
          <w:sz w:val="28"/>
          <w:szCs w:val="28"/>
        </w:rPr>
        <w:t xml:space="preserve"> челов</w:t>
      </w:r>
      <w:r w:rsidR="00AE2497">
        <w:rPr>
          <w:rFonts w:ascii="Times New Roman" w:hAnsi="Times New Roman" w:cs="Times New Roman"/>
          <w:sz w:val="28"/>
          <w:szCs w:val="28"/>
        </w:rPr>
        <w:t>ек. На сколько человек увеличилось количество жителей города за 9</w:t>
      </w:r>
      <w:r>
        <w:rPr>
          <w:rFonts w:ascii="Times New Roman" w:hAnsi="Times New Roman" w:cs="Times New Roman"/>
          <w:sz w:val="28"/>
          <w:szCs w:val="28"/>
        </w:rPr>
        <w:t xml:space="preserve"> лет?</w:t>
      </w:r>
    </w:p>
    <w:p w:rsidR="00685763" w:rsidRDefault="00685763" w:rsidP="0068576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372">
        <w:rPr>
          <w:rFonts w:ascii="Times New Roman" w:hAnsi="Times New Roman" w:cs="Times New Roman"/>
          <w:sz w:val="28"/>
          <w:szCs w:val="28"/>
        </w:rPr>
        <w:t>Берёза прожила уже 50 лет, что составило 1/5 часть продолжительности её жизни. Сколько лет может прожить берёза?</w:t>
      </w:r>
    </w:p>
    <w:p w:rsidR="00685763" w:rsidRDefault="00AE2497" w:rsidP="0068576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реки Днепр 2021 км, а реки Западная Двина 1020 км. На сколько километров Днепр длиннее Западной Двины</w:t>
      </w:r>
      <w:r w:rsidR="00685763">
        <w:rPr>
          <w:rFonts w:ascii="Times New Roman" w:hAnsi="Times New Roman" w:cs="Times New Roman"/>
          <w:sz w:val="28"/>
          <w:szCs w:val="28"/>
        </w:rPr>
        <w:t>?</w:t>
      </w:r>
    </w:p>
    <w:p w:rsidR="00685763" w:rsidRPr="00283064" w:rsidRDefault="00344A2F" w:rsidP="0068576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Починка до Смоленска 50 км, а от Смоленска до Вязьмы – 150</w:t>
      </w:r>
      <w:r w:rsidR="00685763" w:rsidRPr="00283064">
        <w:rPr>
          <w:rFonts w:ascii="Times New Roman" w:hAnsi="Times New Roman" w:cs="Times New Roman"/>
          <w:sz w:val="28"/>
          <w:szCs w:val="28"/>
        </w:rPr>
        <w:t xml:space="preserve"> км. На сколько к</w:t>
      </w:r>
      <w:r>
        <w:rPr>
          <w:rFonts w:ascii="Times New Roman" w:hAnsi="Times New Roman" w:cs="Times New Roman"/>
          <w:sz w:val="28"/>
          <w:szCs w:val="28"/>
        </w:rPr>
        <w:t>илометров расстояние от Починка  до Смоленска меньше</w:t>
      </w:r>
      <w:r w:rsidR="00685763" w:rsidRPr="002830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от Смоленска до Вязьмы</w:t>
      </w:r>
      <w:r w:rsidR="00685763" w:rsidRPr="0028306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Во сколько раз?</w:t>
      </w:r>
    </w:p>
    <w:p w:rsidR="00685763" w:rsidRPr="005873BC" w:rsidRDefault="0044205F" w:rsidP="0068576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Крепость была</w:t>
      </w:r>
      <w:r w:rsidR="00DB4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построена в 1602</w:t>
      </w:r>
      <w:r w:rsidR="00DB4648">
        <w:rPr>
          <w:rFonts w:ascii="Times New Roman" w:hAnsi="Times New Roman" w:cs="Times New Roman"/>
          <w:sz w:val="28"/>
          <w:szCs w:val="28"/>
        </w:rPr>
        <w:t xml:space="preserve"> году – это на 120 лет позже, чем Московский Кремль</w:t>
      </w:r>
      <w:r w:rsidR="00685763" w:rsidRPr="005873BC">
        <w:rPr>
          <w:rFonts w:ascii="Times New Roman" w:hAnsi="Times New Roman" w:cs="Times New Roman"/>
          <w:sz w:val="28"/>
          <w:szCs w:val="28"/>
        </w:rPr>
        <w:t>. В каком го</w:t>
      </w:r>
      <w:r w:rsidR="00DB4648">
        <w:rPr>
          <w:rFonts w:ascii="Times New Roman" w:hAnsi="Times New Roman" w:cs="Times New Roman"/>
          <w:sz w:val="28"/>
          <w:szCs w:val="28"/>
        </w:rPr>
        <w:t>ду был построен Московский Кремль</w:t>
      </w:r>
      <w:r w:rsidR="00685763" w:rsidRPr="005873BC">
        <w:rPr>
          <w:rFonts w:ascii="Times New Roman" w:hAnsi="Times New Roman" w:cs="Times New Roman"/>
          <w:sz w:val="28"/>
          <w:szCs w:val="28"/>
        </w:rPr>
        <w:t>?</w:t>
      </w:r>
    </w:p>
    <w:p w:rsidR="00685763" w:rsidRPr="005873BC" w:rsidRDefault="00685763" w:rsidP="0068576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3BC">
        <w:rPr>
          <w:rFonts w:ascii="Times New Roman" w:hAnsi="Times New Roman" w:cs="Times New Roman"/>
          <w:sz w:val="28"/>
          <w:szCs w:val="28"/>
        </w:rPr>
        <w:t>Почти всю жизнь, начиная с 40 лет, кедр плодоносит, а семена очень вкусны, полезны и калорийны. Сколько лет плодоносит кедр, если он живёт 500 лет?</w:t>
      </w:r>
    </w:p>
    <w:p w:rsidR="00685763" w:rsidRPr="005873BC" w:rsidRDefault="00685763" w:rsidP="00685763">
      <w:pPr>
        <w:pStyle w:val="a4"/>
        <w:numPr>
          <w:ilvl w:val="0"/>
          <w:numId w:val="15"/>
        </w:num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3BC">
        <w:rPr>
          <w:rFonts w:ascii="Times New Roman" w:hAnsi="Times New Roman" w:cs="Times New Roman"/>
          <w:sz w:val="28"/>
          <w:szCs w:val="28"/>
        </w:rPr>
        <w:t>Масса тела сороки 260 г, это на 60 г больше, чем у сойки и на 230 г меньше, чем у ворона. Какова масса сойки и ворона?</w:t>
      </w:r>
    </w:p>
    <w:p w:rsidR="00685763" w:rsidRPr="005873BC" w:rsidRDefault="00685763" w:rsidP="00685763">
      <w:pPr>
        <w:pStyle w:val="2"/>
        <w:numPr>
          <w:ilvl w:val="0"/>
          <w:numId w:val="15"/>
        </w:numPr>
        <w:spacing w:line="276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 </w:t>
      </w:r>
      <w:r w:rsidRPr="005873BC">
        <w:rPr>
          <w:rFonts w:eastAsiaTheme="minorHAnsi"/>
          <w:szCs w:val="28"/>
          <w:lang w:eastAsia="en-US"/>
        </w:rPr>
        <w:t>Красные муравьи лишь одного муравейника в сутки уничтожают до 100 тысяч насекомых – вредителей леса. Сколько насекомых за неделю уничтожат красные муравьи лишь одного муравейника?</w:t>
      </w:r>
    </w:p>
    <w:p w:rsidR="00685763" w:rsidRPr="005873BC" w:rsidRDefault="00685763" w:rsidP="00685763">
      <w:pPr>
        <w:pStyle w:val="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3BC">
        <w:rPr>
          <w:rFonts w:ascii="Times New Roman" w:hAnsi="Times New Roman" w:cs="Times New Roman"/>
          <w:sz w:val="28"/>
          <w:szCs w:val="28"/>
        </w:rPr>
        <w:t>Росомаха - единственный зверь, мех которого не индевеет даже в сильные морозы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5873BC">
        <w:rPr>
          <w:rFonts w:ascii="Times New Roman" w:hAnsi="Times New Roman" w:cs="Times New Roman"/>
          <w:sz w:val="28"/>
          <w:szCs w:val="28"/>
        </w:rPr>
        <w:t xml:space="preserve">а зимний день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5873BC">
        <w:rPr>
          <w:rFonts w:ascii="Times New Roman" w:hAnsi="Times New Roman" w:cs="Times New Roman"/>
          <w:sz w:val="28"/>
          <w:szCs w:val="28"/>
        </w:rPr>
        <w:t>проходит более 70 км. Сколько километров пробегает этот зверь за три зимних месяца?</w:t>
      </w:r>
    </w:p>
    <w:p w:rsidR="00685763" w:rsidRPr="005873BC" w:rsidRDefault="00685763" w:rsidP="0068576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3BC">
        <w:rPr>
          <w:rFonts w:ascii="Times New Roman" w:hAnsi="Times New Roman" w:cs="Times New Roman"/>
          <w:sz w:val="28"/>
          <w:szCs w:val="28"/>
        </w:rPr>
        <w:t>Самый крупный олень наших лесов – лось имеет массу до 600 кг, а косуля – до 50 кг. Во сколько раз лось крупнее косули?</w:t>
      </w:r>
    </w:p>
    <w:p w:rsidR="00685763" w:rsidRPr="005873BC" w:rsidRDefault="00685763" w:rsidP="0068576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3BC">
        <w:rPr>
          <w:rFonts w:ascii="Times New Roman" w:hAnsi="Times New Roman" w:cs="Times New Roman"/>
          <w:sz w:val="28"/>
          <w:szCs w:val="28"/>
        </w:rPr>
        <w:t>Масса лося достигает 600 кг, самки – на 250 кг меньше, чем лося, а 6-месячного лосёнка – в 4 раза меньше. Какова масса лося, лосихи и двух лосят вместе?</w:t>
      </w:r>
    </w:p>
    <w:p w:rsidR="00685763" w:rsidRPr="005873BC" w:rsidRDefault="00685763" w:rsidP="00DB46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5763" w:rsidRDefault="00685763" w:rsidP="0068576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3BC">
        <w:rPr>
          <w:rFonts w:ascii="Times New Roman" w:hAnsi="Times New Roman" w:cs="Times New Roman"/>
          <w:sz w:val="28"/>
          <w:szCs w:val="28"/>
        </w:rPr>
        <w:t>Длина тела сурка достигает 60 см, а длина хвоста равна ½ длины тела. Какова длина сурка?</w:t>
      </w:r>
    </w:p>
    <w:p w:rsidR="00685763" w:rsidRPr="00BC4176" w:rsidRDefault="00685763" w:rsidP="00685763">
      <w:pPr>
        <w:pStyle w:val="a4"/>
        <w:numPr>
          <w:ilvl w:val="0"/>
          <w:numId w:val="15"/>
        </w:num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176">
        <w:rPr>
          <w:rFonts w:ascii="Times New Roman" w:hAnsi="Times New Roman" w:cs="Times New Roman"/>
          <w:sz w:val="28"/>
          <w:szCs w:val="28"/>
        </w:rPr>
        <w:t xml:space="preserve"> Вес взрослой выдры до 11,5 кг, а масса бобра до 35 кг. На сколько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176">
        <w:rPr>
          <w:rFonts w:ascii="Times New Roman" w:hAnsi="Times New Roman" w:cs="Times New Roman"/>
          <w:sz w:val="28"/>
          <w:szCs w:val="28"/>
        </w:rPr>
        <w:t>килограммов масса выдры меньше массы бобра?</w:t>
      </w:r>
    </w:p>
    <w:p w:rsidR="00685763" w:rsidRPr="00222817" w:rsidRDefault="00685763" w:rsidP="0068576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817">
        <w:rPr>
          <w:rFonts w:ascii="Times New Roman" w:hAnsi="Times New Roman" w:cs="Times New Roman"/>
          <w:sz w:val="28"/>
          <w:szCs w:val="28"/>
        </w:rPr>
        <w:t xml:space="preserve">Колонок весит всего 75 граммов, а </w:t>
      </w:r>
      <w:proofErr w:type="gramStart"/>
      <w:r w:rsidRPr="00222817">
        <w:rPr>
          <w:rFonts w:ascii="Times New Roman" w:hAnsi="Times New Roman" w:cs="Times New Roman"/>
          <w:sz w:val="28"/>
          <w:szCs w:val="28"/>
        </w:rPr>
        <w:t>мышь</w:t>
      </w:r>
      <w:proofErr w:type="gramEnd"/>
      <w:r w:rsidRPr="00222817">
        <w:rPr>
          <w:rFonts w:ascii="Times New Roman" w:hAnsi="Times New Roman" w:cs="Times New Roman"/>
          <w:sz w:val="28"/>
          <w:szCs w:val="28"/>
        </w:rPr>
        <w:t xml:space="preserve"> – 25 г. </w:t>
      </w:r>
      <w:proofErr w:type="gramStart"/>
      <w:r w:rsidRPr="00222817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222817">
        <w:rPr>
          <w:rFonts w:ascii="Times New Roman" w:hAnsi="Times New Roman" w:cs="Times New Roman"/>
          <w:sz w:val="28"/>
          <w:szCs w:val="28"/>
        </w:rPr>
        <w:t xml:space="preserve"> часть составляет вес мыши от веса колонка?</w:t>
      </w:r>
    </w:p>
    <w:p w:rsidR="00685763" w:rsidRPr="00222817" w:rsidRDefault="00DB4648" w:rsidP="0068576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Смоленская </w:t>
      </w:r>
      <w:r>
        <w:rPr>
          <w:rFonts w:ascii="Times New Roman" w:eastAsia="Calibri" w:hAnsi="Times New Roman" w:cs="Times New Roman"/>
          <w:sz w:val="28"/>
          <w:szCs w:val="28"/>
        </w:rPr>
        <w:t>область была образована в 1937</w:t>
      </w:r>
      <w:r w:rsidR="00685763" w:rsidRPr="00222817">
        <w:rPr>
          <w:rFonts w:ascii="Times New Roman" w:eastAsia="Calibri" w:hAnsi="Times New Roman" w:cs="Times New Roman"/>
          <w:sz w:val="28"/>
          <w:szCs w:val="28"/>
        </w:rPr>
        <w:t xml:space="preserve"> году. Сколько прошло лет с момента образования области? </w:t>
      </w:r>
    </w:p>
    <w:p w:rsidR="00685763" w:rsidRDefault="00685763" w:rsidP="0068576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817">
        <w:rPr>
          <w:rFonts w:ascii="Times New Roman" w:hAnsi="Times New Roman" w:cs="Times New Roman"/>
          <w:sz w:val="28"/>
          <w:szCs w:val="28"/>
        </w:rPr>
        <w:t>Построить диаграмму для городов</w:t>
      </w:r>
      <w:r w:rsidR="000170DE">
        <w:rPr>
          <w:rFonts w:ascii="Times New Roman" w:hAnsi="Times New Roman" w:cs="Times New Roman"/>
          <w:sz w:val="28"/>
          <w:szCs w:val="28"/>
        </w:rPr>
        <w:t xml:space="preserve"> 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по площади территории.</w:t>
      </w:r>
    </w:p>
    <w:tbl>
      <w:tblPr>
        <w:tblW w:w="9039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4"/>
        <w:gridCol w:w="2728"/>
        <w:gridCol w:w="2977"/>
      </w:tblGrid>
      <w:tr w:rsidR="00685763" w:rsidRPr="00BC4176" w:rsidTr="00663BD2">
        <w:trPr>
          <w:tblCellSpacing w:w="0" w:type="dxa"/>
          <w:jc w:val="center"/>
        </w:trPr>
        <w:tc>
          <w:tcPr>
            <w:tcW w:w="333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AB0CDA" w:rsidRDefault="00685763" w:rsidP="002E68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AB0CDA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728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AB0CDA" w:rsidRDefault="00685763" w:rsidP="002E68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AB0CDA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297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AB0CDA" w:rsidRDefault="00685763" w:rsidP="002E68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AB0CDA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eastAsia="ru-RU"/>
              </w:rPr>
              <w:t>Площадь кв. км.</w:t>
            </w:r>
          </w:p>
        </w:tc>
      </w:tr>
      <w:tr w:rsidR="00685763" w:rsidRPr="00BC4176" w:rsidTr="00663BD2">
        <w:trPr>
          <w:tblCellSpacing w:w="0" w:type="dxa"/>
          <w:jc w:val="center"/>
        </w:trPr>
        <w:tc>
          <w:tcPr>
            <w:tcW w:w="333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2A76C3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728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853505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297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853505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166</w:t>
            </w:r>
          </w:p>
        </w:tc>
      </w:tr>
      <w:tr w:rsidR="00685763" w:rsidRPr="00BC4176" w:rsidTr="00663BD2">
        <w:trPr>
          <w:tblCellSpacing w:w="0" w:type="dxa"/>
          <w:jc w:val="center"/>
        </w:trPr>
        <w:tc>
          <w:tcPr>
            <w:tcW w:w="333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2A76C3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Вязьма</w:t>
            </w:r>
          </w:p>
        </w:tc>
        <w:tc>
          <w:tcPr>
            <w:tcW w:w="2728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853505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1239</w:t>
            </w:r>
          </w:p>
        </w:tc>
        <w:tc>
          <w:tcPr>
            <w:tcW w:w="297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853505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44</w:t>
            </w:r>
          </w:p>
        </w:tc>
      </w:tr>
      <w:tr w:rsidR="00685763" w:rsidRPr="00BC4176" w:rsidTr="00663BD2">
        <w:trPr>
          <w:tblCellSpacing w:w="0" w:type="dxa"/>
          <w:jc w:val="center"/>
        </w:trPr>
        <w:tc>
          <w:tcPr>
            <w:tcW w:w="333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2A76C3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Рославль</w:t>
            </w:r>
          </w:p>
        </w:tc>
        <w:tc>
          <w:tcPr>
            <w:tcW w:w="2728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853505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1137</w:t>
            </w:r>
          </w:p>
        </w:tc>
        <w:tc>
          <w:tcPr>
            <w:tcW w:w="297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853505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43</w:t>
            </w:r>
          </w:p>
        </w:tc>
      </w:tr>
      <w:tr w:rsidR="00685763" w:rsidRPr="00BC4176" w:rsidTr="00663BD2">
        <w:trPr>
          <w:tblCellSpacing w:w="0" w:type="dxa"/>
          <w:jc w:val="center"/>
        </w:trPr>
        <w:tc>
          <w:tcPr>
            <w:tcW w:w="333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2A76C3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Десногорск</w:t>
            </w:r>
          </w:p>
        </w:tc>
        <w:tc>
          <w:tcPr>
            <w:tcW w:w="2728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853505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297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853505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42,9</w:t>
            </w:r>
          </w:p>
        </w:tc>
      </w:tr>
      <w:tr w:rsidR="00685763" w:rsidRPr="00BC4176" w:rsidTr="00663BD2">
        <w:trPr>
          <w:tblCellSpacing w:w="0" w:type="dxa"/>
          <w:jc w:val="center"/>
        </w:trPr>
        <w:tc>
          <w:tcPr>
            <w:tcW w:w="333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2A76C3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Ярцево</w:t>
            </w:r>
          </w:p>
        </w:tc>
        <w:tc>
          <w:tcPr>
            <w:tcW w:w="2728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E52E06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1926</w:t>
            </w:r>
          </w:p>
        </w:tc>
        <w:tc>
          <w:tcPr>
            <w:tcW w:w="297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685763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 w:rsidRPr="00BC4176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32</w:t>
            </w:r>
          </w:p>
        </w:tc>
      </w:tr>
      <w:tr w:rsidR="00685763" w:rsidRPr="00BC4176" w:rsidTr="00663BD2">
        <w:trPr>
          <w:tblCellSpacing w:w="0" w:type="dxa"/>
          <w:jc w:val="center"/>
        </w:trPr>
        <w:tc>
          <w:tcPr>
            <w:tcW w:w="333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2A76C3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bCs/>
                <w:color w:val="222222"/>
                <w:sz w:val="28"/>
                <w:szCs w:val="28"/>
                <w:lang w:eastAsia="ru-RU"/>
              </w:rPr>
              <w:t>Починок</w:t>
            </w:r>
          </w:p>
        </w:tc>
        <w:tc>
          <w:tcPr>
            <w:tcW w:w="2728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685763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 w:rsidRPr="00B66372">
              <w:rPr>
                <w:rFonts w:ascii="inherit" w:eastAsia="Times New Roman" w:hAnsi="inherit" w:cs="Arial"/>
                <w:bCs/>
                <w:color w:val="222222"/>
                <w:sz w:val="28"/>
                <w:szCs w:val="28"/>
                <w:lang w:eastAsia="ru-RU"/>
              </w:rPr>
              <w:t>19</w:t>
            </w:r>
            <w:r w:rsidR="00E52E06">
              <w:rPr>
                <w:rFonts w:ascii="inherit" w:eastAsia="Times New Roman" w:hAnsi="inherit" w:cs="Arial"/>
                <w:bCs/>
                <w:color w:val="22222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7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E52E06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bCs/>
                <w:color w:val="222222"/>
                <w:sz w:val="28"/>
                <w:szCs w:val="28"/>
                <w:lang w:eastAsia="ru-RU"/>
              </w:rPr>
              <w:t>7</w:t>
            </w:r>
          </w:p>
        </w:tc>
      </w:tr>
      <w:tr w:rsidR="00685763" w:rsidRPr="00BC4176" w:rsidTr="00663BD2">
        <w:trPr>
          <w:tblCellSpacing w:w="0" w:type="dxa"/>
          <w:jc w:val="center"/>
        </w:trPr>
        <w:tc>
          <w:tcPr>
            <w:tcW w:w="333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2A76C3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Дорогобуж</w:t>
            </w:r>
          </w:p>
        </w:tc>
        <w:tc>
          <w:tcPr>
            <w:tcW w:w="2728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E52E06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1</w:t>
            </w:r>
            <w:r w:rsidR="00944D06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97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944D06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35</w:t>
            </w:r>
          </w:p>
        </w:tc>
      </w:tr>
      <w:tr w:rsidR="00685763" w:rsidRPr="00BC4176" w:rsidTr="00663BD2">
        <w:trPr>
          <w:tblCellSpacing w:w="0" w:type="dxa"/>
          <w:jc w:val="center"/>
        </w:trPr>
        <w:tc>
          <w:tcPr>
            <w:tcW w:w="333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2A76C3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Сафоново</w:t>
            </w:r>
          </w:p>
        </w:tc>
        <w:tc>
          <w:tcPr>
            <w:tcW w:w="2728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944D06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1859</w:t>
            </w:r>
          </w:p>
        </w:tc>
        <w:tc>
          <w:tcPr>
            <w:tcW w:w="297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944D06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29,5</w:t>
            </w:r>
          </w:p>
        </w:tc>
      </w:tr>
      <w:tr w:rsidR="00685763" w:rsidRPr="00BC4176" w:rsidTr="00663BD2">
        <w:trPr>
          <w:tblCellSpacing w:w="0" w:type="dxa"/>
          <w:jc w:val="center"/>
        </w:trPr>
        <w:tc>
          <w:tcPr>
            <w:tcW w:w="333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685763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685763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685763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</w:p>
        </w:tc>
      </w:tr>
      <w:tr w:rsidR="00685763" w:rsidRPr="00BC4176" w:rsidTr="00663BD2">
        <w:trPr>
          <w:tblCellSpacing w:w="0" w:type="dxa"/>
          <w:jc w:val="center"/>
        </w:trPr>
        <w:tc>
          <w:tcPr>
            <w:tcW w:w="333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853505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Велиж</w:t>
            </w:r>
          </w:p>
        </w:tc>
        <w:tc>
          <w:tcPr>
            <w:tcW w:w="2728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944D06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1536</w:t>
            </w:r>
          </w:p>
        </w:tc>
        <w:tc>
          <w:tcPr>
            <w:tcW w:w="297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944D06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32</w:t>
            </w:r>
          </w:p>
        </w:tc>
      </w:tr>
      <w:tr w:rsidR="00685763" w:rsidRPr="00BC4176" w:rsidTr="00663BD2">
        <w:trPr>
          <w:tblCellSpacing w:w="0" w:type="dxa"/>
          <w:jc w:val="center"/>
        </w:trPr>
        <w:tc>
          <w:tcPr>
            <w:tcW w:w="333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853505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Гагарин</w:t>
            </w:r>
          </w:p>
        </w:tc>
        <w:tc>
          <w:tcPr>
            <w:tcW w:w="2728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DC2FF0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1718</w:t>
            </w:r>
          </w:p>
        </w:tc>
        <w:tc>
          <w:tcPr>
            <w:tcW w:w="297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DC2FF0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14,5</w:t>
            </w:r>
          </w:p>
        </w:tc>
      </w:tr>
      <w:tr w:rsidR="00685763" w:rsidRPr="00BC4176" w:rsidTr="00663BD2">
        <w:trPr>
          <w:tblCellSpacing w:w="0" w:type="dxa"/>
          <w:jc w:val="center"/>
        </w:trPr>
        <w:tc>
          <w:tcPr>
            <w:tcW w:w="333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685763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685763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5763" w:rsidRPr="00BC4176" w:rsidRDefault="00685763" w:rsidP="002E689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685763" w:rsidRDefault="00685763" w:rsidP="0068576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1DB6" w:rsidRDefault="00911DB6" w:rsidP="0068576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5763" w:rsidRPr="003A3059" w:rsidRDefault="00685763" w:rsidP="006857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059">
        <w:rPr>
          <w:rFonts w:ascii="Times New Roman" w:hAnsi="Times New Roman" w:cs="Times New Roman"/>
          <w:i/>
          <w:sz w:val="28"/>
          <w:szCs w:val="28"/>
        </w:rPr>
        <w:lastRenderedPageBreak/>
        <w:t>Задачи с жизненно – практическим содержанием.</w:t>
      </w:r>
    </w:p>
    <w:p w:rsidR="00685763" w:rsidRPr="00B72C77" w:rsidRDefault="00685763" w:rsidP="0068576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нашей школе </w:t>
      </w:r>
      <w:r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911">
        <w:rPr>
          <w:rFonts w:ascii="Times New Roman" w:hAnsi="Times New Roman" w:cs="Times New Roman"/>
          <w:color w:val="000000"/>
          <w:sz w:val="28"/>
          <w:szCs w:val="28"/>
        </w:rPr>
        <w:t>205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мальчиков и </w:t>
      </w:r>
      <w:r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911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F17911">
        <w:rPr>
          <w:rFonts w:ascii="Times New Roman" w:hAnsi="Times New Roman" w:cs="Times New Roman"/>
          <w:color w:val="000000"/>
          <w:sz w:val="28"/>
          <w:szCs w:val="28"/>
        </w:rPr>
        <w:t>девочка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Кого в школе больше и на сколько? </w:t>
      </w:r>
    </w:p>
    <w:p w:rsidR="00685763" w:rsidRPr="00B72C77" w:rsidRDefault="00685763" w:rsidP="0068576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17911">
        <w:rPr>
          <w:rFonts w:ascii="Times New Roman" w:hAnsi="Times New Roman" w:cs="Times New Roman"/>
          <w:color w:val="000000"/>
          <w:sz w:val="28"/>
          <w:szCs w:val="28"/>
        </w:rPr>
        <w:t xml:space="preserve"> нашей школе 436</w:t>
      </w:r>
      <w:r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371A10">
        <w:rPr>
          <w:rFonts w:ascii="Times New Roman" w:hAnsi="Times New Roman" w:cs="Times New Roman"/>
          <w:color w:val="000000"/>
          <w:sz w:val="28"/>
          <w:szCs w:val="28"/>
        </w:rPr>
        <w:t xml:space="preserve">учителей </w:t>
      </w:r>
      <w:r w:rsidR="00F17911">
        <w:rPr>
          <w:rFonts w:ascii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>. На сколько учителей меньше, чем учащихся?</w:t>
      </w:r>
    </w:p>
    <w:p w:rsidR="00685763" w:rsidRPr="00B72C77" w:rsidRDefault="00685763" w:rsidP="0068576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Сколько уч</w:t>
      </w:r>
      <w:r w:rsidR="000170DE">
        <w:rPr>
          <w:rFonts w:ascii="Times New Roman" w:hAnsi="Times New Roman" w:cs="Times New Roman"/>
          <w:color w:val="000000"/>
          <w:sz w:val="28"/>
          <w:szCs w:val="28"/>
        </w:rPr>
        <w:t>ебников выдаст библиотекарь 4 «Б</w:t>
      </w:r>
      <w:r>
        <w:rPr>
          <w:rFonts w:ascii="Times New Roman" w:hAnsi="Times New Roman" w:cs="Times New Roman"/>
          <w:color w:val="000000"/>
          <w:sz w:val="28"/>
          <w:szCs w:val="28"/>
        </w:rPr>
        <w:t>» классу, если в классе 27 человек, предметов - 4? Учебники по русскому языку, литературе и окружающему миру состоят их двух частей, а учебник математики из трёх частей.</w:t>
      </w:r>
    </w:p>
    <w:p w:rsidR="00685763" w:rsidRDefault="00685763" w:rsidP="0068576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тетрадей исписал один ученик за 4 года обучения? Если  каждую четверть он исписывал  2 тетради по русскому языку и 2 по математике, по 1 тетради (для контрольных работ) по этим предметам за год. В первом классе учитываем только 3, 4 четверти. Какие данные ещё необходимы?</w:t>
      </w:r>
    </w:p>
    <w:p w:rsidR="00685763" w:rsidRDefault="00685763" w:rsidP="0068576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за учебный год ученик слышат звонок? Выясни у учителя недостающие данные для этой задачи.</w:t>
      </w:r>
    </w:p>
    <w:p w:rsidR="00685763" w:rsidRPr="002A76C3" w:rsidRDefault="00685763" w:rsidP="0068576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58F3">
        <w:rPr>
          <w:rFonts w:ascii="Times New Roman" w:eastAsia="Times New Roman" w:hAnsi="Times New Roman" w:cs="Times New Roman"/>
          <w:sz w:val="28"/>
          <w:szCs w:val="28"/>
        </w:rPr>
        <w:t>Представить информацию о своей семье в виде диаграмм разного вида: вес, рост, возраст членов моей семьи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6C3" w:rsidRDefault="002A76C3" w:rsidP="0068576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старом альбоме перепутались фотографии родословной. Восстановите, зная имена и отчества родственников.</w:t>
      </w:r>
    </w:p>
    <w:p w:rsidR="00685763" w:rsidRPr="00262895" w:rsidRDefault="00685763" w:rsidP="00685763">
      <w:pPr>
        <w:pStyle w:val="a4"/>
        <w:numPr>
          <w:ilvl w:val="0"/>
          <w:numId w:val="14"/>
        </w:numPr>
        <w:shd w:val="clear" w:color="auto" w:fill="FFFFFF"/>
        <w:tabs>
          <w:tab w:val="left" w:pos="40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895">
        <w:rPr>
          <w:rFonts w:ascii="Times New Roman" w:eastAsia="Times New Roman" w:hAnsi="Times New Roman" w:cs="Times New Roman"/>
          <w:sz w:val="28"/>
          <w:szCs w:val="28"/>
        </w:rPr>
        <w:t>Какое время года нравится ребятам из вашего класса больше: зима, весна, лето или осень?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Данные представь в виде таблицы или диаграммы.</w:t>
      </w:r>
    </w:p>
    <w:p w:rsidR="00685763" w:rsidRDefault="00685763" w:rsidP="00685763">
      <w:pPr>
        <w:pStyle w:val="a4"/>
        <w:numPr>
          <w:ilvl w:val="0"/>
          <w:numId w:val="14"/>
        </w:numPr>
        <w:shd w:val="clear" w:color="auto" w:fill="FFFFFF"/>
        <w:tabs>
          <w:tab w:val="left" w:pos="40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895">
        <w:rPr>
          <w:rFonts w:ascii="Times New Roman" w:eastAsia="Times New Roman" w:hAnsi="Times New Roman" w:cs="Times New Roman"/>
          <w:sz w:val="28"/>
          <w:szCs w:val="28"/>
        </w:rPr>
        <w:t>Какой вид отдыха предпочитают ребята из вашего класса: занятием спортом, чтение книги, прогулку во дворе или просмотр телевизора?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Данные представь в виде таблицы или диаграммы.</w:t>
      </w:r>
    </w:p>
    <w:p w:rsidR="00685763" w:rsidRDefault="00685763" w:rsidP="00685763">
      <w:pPr>
        <w:pStyle w:val="a4"/>
        <w:numPr>
          <w:ilvl w:val="0"/>
          <w:numId w:val="14"/>
        </w:numPr>
        <w:shd w:val="clear" w:color="auto" w:fill="FFFFFF"/>
        <w:tabs>
          <w:tab w:val="left" w:pos="40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 раз в год ты бываешь дежурным в классе? (пропуски занятий твои и одноклассников не учитываются)</w:t>
      </w:r>
    </w:p>
    <w:p w:rsidR="00685763" w:rsidRDefault="00685763" w:rsidP="00685763">
      <w:pPr>
        <w:pStyle w:val="a4"/>
        <w:numPr>
          <w:ilvl w:val="0"/>
          <w:numId w:val="14"/>
        </w:numPr>
        <w:shd w:val="clear" w:color="auto" w:fill="FFFFFF"/>
        <w:tabs>
          <w:tab w:val="left" w:pos="40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Посчитай количество дней каникул за всё время обучения в начальных классах.</w:t>
      </w:r>
    </w:p>
    <w:p w:rsidR="005E1FB2" w:rsidRDefault="005E1FB2" w:rsidP="005E1F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маминого Дня рождения осталось 2 недели. Очень хочется подарить ей цветы. Букет стоит 500 рублей. Каждый день родители дают тебе на проезд до школы 50 рублей. Сможешь ли ты отказаться от проезда и ходить пешком 2 остановки до школы и обратно? Хватит ли тебе денег, чтобы порадовать маму?</w:t>
      </w:r>
    </w:p>
    <w:p w:rsidR="005E1FB2" w:rsidRDefault="005E1FB2" w:rsidP="005E1F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поездка на троллейбусе в Санкт-Петербурге обойдется 40 рублей, если платить наличными. А с электронным билетом каждая поездка будет стоить 31 рубль. Но при этом придется купить сам электронный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билет за 60 рублей. Как выгоднее оплатить 10 поездок на троллейбусе? Сколько можно сэкономить?</w:t>
      </w:r>
    </w:p>
    <w:p w:rsidR="005E1FB2" w:rsidRDefault="005E1FB2" w:rsidP="005E1F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кафе вы заказали несколько блюд. Мясной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149 рублей, гарнир- 60 рублей, кофе – 70 рублей, пирожное – 75 рублей. Чаевые – 10% от всей стоимости. Рассчитайте стоимость чека в кафе вместе с чаевыми.</w:t>
      </w:r>
    </w:p>
    <w:p w:rsidR="005E1FB2" w:rsidRDefault="005E1FB2" w:rsidP="005E1F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Коллекцию музыки нужно переписать с компьютера на диск. Всего в коллекции 20 ч. музыки. Каждая минута занимает в памяти компьютера 1 МБ. 1 диск – 700 МБ. Сколько дисков понадобится для хранения всей коллекции?</w:t>
      </w:r>
    </w:p>
    <w:p w:rsidR="005E1FB2" w:rsidRDefault="005E1FB2" w:rsidP="005E1F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Фильм, который тебе понравился, занимает в памяти 1,2ГБ. Сколько таких фильмов поместится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-носителе, если ее объем </w:t>
      </w:r>
      <w:r w:rsidR="002A76C3">
        <w:rPr>
          <w:rFonts w:ascii="Times New Roman" w:hAnsi="Times New Roman" w:cs="Times New Roman"/>
          <w:sz w:val="28"/>
          <w:szCs w:val="28"/>
        </w:rPr>
        <w:t>12 ГБ?</w:t>
      </w:r>
    </w:p>
    <w:p w:rsidR="002A76C3" w:rsidRDefault="002A76C3" w:rsidP="002A76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76C3" w:rsidRDefault="002A76C3" w:rsidP="002A76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5763" w:rsidRPr="00222817" w:rsidRDefault="00685763" w:rsidP="00685763">
      <w:pPr>
        <w:shd w:val="clear" w:color="auto" w:fill="FFFFFF"/>
        <w:tabs>
          <w:tab w:val="left" w:pos="40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763" w:rsidRPr="00677AD7" w:rsidRDefault="00685763" w:rsidP="006857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763" w:rsidRDefault="00685763" w:rsidP="009F4EC1">
      <w:pPr>
        <w:pStyle w:val="c5"/>
        <w:spacing w:before="0" w:beforeAutospacing="0" w:after="0" w:afterAutospacing="0" w:line="360" w:lineRule="auto"/>
        <w:ind w:firstLine="708"/>
        <w:jc w:val="both"/>
        <w:rPr>
          <w:color w:val="FF0000"/>
          <w:sz w:val="28"/>
          <w:szCs w:val="28"/>
        </w:rPr>
      </w:pPr>
    </w:p>
    <w:sectPr w:rsidR="00685763" w:rsidSect="005A0B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6B" w:rsidRDefault="0095286B" w:rsidP="00D80E29">
      <w:pPr>
        <w:spacing w:after="0" w:line="240" w:lineRule="auto"/>
      </w:pPr>
      <w:r>
        <w:separator/>
      </w:r>
    </w:p>
  </w:endnote>
  <w:endnote w:type="continuationSeparator" w:id="0">
    <w:p w:rsidR="0095286B" w:rsidRDefault="0095286B" w:rsidP="00D8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6639"/>
      <w:docPartObj>
        <w:docPartGallery w:val="Page Numbers (Bottom of Page)"/>
        <w:docPartUnique/>
      </w:docPartObj>
    </w:sdtPr>
    <w:sdtContent>
      <w:p w:rsidR="005E1FB2" w:rsidRDefault="00E70B61">
        <w:pPr>
          <w:pStyle w:val="a7"/>
          <w:jc w:val="right"/>
        </w:pPr>
        <w:fldSimple w:instr=" PAGE   \* MERGEFORMAT ">
          <w:r w:rsidR="00663BD2">
            <w:rPr>
              <w:noProof/>
            </w:rPr>
            <w:t>12</w:t>
          </w:r>
        </w:fldSimple>
      </w:p>
    </w:sdtContent>
  </w:sdt>
  <w:p w:rsidR="005E1FB2" w:rsidRDefault="005E1F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6B" w:rsidRDefault="0095286B" w:rsidP="00D80E29">
      <w:pPr>
        <w:spacing w:after="0" w:line="240" w:lineRule="auto"/>
      </w:pPr>
      <w:r>
        <w:separator/>
      </w:r>
    </w:p>
  </w:footnote>
  <w:footnote w:type="continuationSeparator" w:id="0">
    <w:p w:rsidR="0095286B" w:rsidRDefault="0095286B" w:rsidP="00D8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1B161C"/>
    <w:multiLevelType w:val="hybridMultilevel"/>
    <w:tmpl w:val="34FE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41C93"/>
    <w:multiLevelType w:val="hybridMultilevel"/>
    <w:tmpl w:val="3488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D7AE3"/>
    <w:multiLevelType w:val="hybridMultilevel"/>
    <w:tmpl w:val="C112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565F3"/>
    <w:multiLevelType w:val="hybridMultilevel"/>
    <w:tmpl w:val="2646B0F4"/>
    <w:lvl w:ilvl="0" w:tplc="63CE47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4035D0"/>
    <w:multiLevelType w:val="hybridMultilevel"/>
    <w:tmpl w:val="3488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F0011"/>
    <w:multiLevelType w:val="hybridMultilevel"/>
    <w:tmpl w:val="3488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70854"/>
    <w:multiLevelType w:val="hybridMultilevel"/>
    <w:tmpl w:val="FB08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50AE6"/>
    <w:multiLevelType w:val="hybridMultilevel"/>
    <w:tmpl w:val="3488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850D7"/>
    <w:multiLevelType w:val="hybridMultilevel"/>
    <w:tmpl w:val="3D8A3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051620"/>
    <w:multiLevelType w:val="hybridMultilevel"/>
    <w:tmpl w:val="0A920050"/>
    <w:lvl w:ilvl="0" w:tplc="71DED53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5"/>
  </w:num>
  <w:num w:numId="10">
    <w:abstractNumId w:val="9"/>
  </w:num>
  <w:num w:numId="11">
    <w:abstractNumId w:val="8"/>
  </w:num>
  <w:num w:numId="12">
    <w:abstractNumId w:val="11"/>
  </w:num>
  <w:num w:numId="13">
    <w:abstractNumId w:val="12"/>
  </w:num>
  <w:num w:numId="14">
    <w:abstractNumId w:val="14"/>
  </w:num>
  <w:num w:numId="15">
    <w:abstractNumId w:val="16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8F3"/>
    <w:rsid w:val="0000554C"/>
    <w:rsid w:val="000170DE"/>
    <w:rsid w:val="00092374"/>
    <w:rsid w:val="00155AAA"/>
    <w:rsid w:val="001F7978"/>
    <w:rsid w:val="002028ED"/>
    <w:rsid w:val="002158F3"/>
    <w:rsid w:val="00257CBF"/>
    <w:rsid w:val="00274CD0"/>
    <w:rsid w:val="0028523A"/>
    <w:rsid w:val="002A76C3"/>
    <w:rsid w:val="002D1C4B"/>
    <w:rsid w:val="002E0AEE"/>
    <w:rsid w:val="002E689C"/>
    <w:rsid w:val="00344A2F"/>
    <w:rsid w:val="00353C4B"/>
    <w:rsid w:val="0044205F"/>
    <w:rsid w:val="00445DEB"/>
    <w:rsid w:val="004E22FB"/>
    <w:rsid w:val="005A0B82"/>
    <w:rsid w:val="005B10A3"/>
    <w:rsid w:val="005D34E6"/>
    <w:rsid w:val="005E1FB2"/>
    <w:rsid w:val="006072E9"/>
    <w:rsid w:val="006447E7"/>
    <w:rsid w:val="00657742"/>
    <w:rsid w:val="00663BD2"/>
    <w:rsid w:val="00685763"/>
    <w:rsid w:val="006C48CC"/>
    <w:rsid w:val="00726F54"/>
    <w:rsid w:val="007D3746"/>
    <w:rsid w:val="00853505"/>
    <w:rsid w:val="00856E5A"/>
    <w:rsid w:val="00911DB6"/>
    <w:rsid w:val="00944D06"/>
    <w:rsid w:val="0095005F"/>
    <w:rsid w:val="0095286B"/>
    <w:rsid w:val="00991723"/>
    <w:rsid w:val="009B6A2C"/>
    <w:rsid w:val="009F4EC1"/>
    <w:rsid w:val="00A025AA"/>
    <w:rsid w:val="00A8294D"/>
    <w:rsid w:val="00AE2497"/>
    <w:rsid w:val="00B41D3C"/>
    <w:rsid w:val="00B44FD1"/>
    <w:rsid w:val="00B6227C"/>
    <w:rsid w:val="00B63530"/>
    <w:rsid w:val="00B644C3"/>
    <w:rsid w:val="00B70F26"/>
    <w:rsid w:val="00B81688"/>
    <w:rsid w:val="00BB7A85"/>
    <w:rsid w:val="00BC4323"/>
    <w:rsid w:val="00BE08FA"/>
    <w:rsid w:val="00C1309D"/>
    <w:rsid w:val="00C24E29"/>
    <w:rsid w:val="00CB63F2"/>
    <w:rsid w:val="00CC6213"/>
    <w:rsid w:val="00D80E29"/>
    <w:rsid w:val="00D91EF3"/>
    <w:rsid w:val="00DB4648"/>
    <w:rsid w:val="00DC2FF0"/>
    <w:rsid w:val="00E52E06"/>
    <w:rsid w:val="00E70B61"/>
    <w:rsid w:val="00ED281E"/>
    <w:rsid w:val="00F17911"/>
    <w:rsid w:val="00F74E66"/>
    <w:rsid w:val="00FC025C"/>
    <w:rsid w:val="00FF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8F3"/>
    <w:pPr>
      <w:ind w:left="720"/>
      <w:contextualSpacing/>
    </w:pPr>
    <w:rPr>
      <w:rFonts w:eastAsiaTheme="minorEastAsia"/>
      <w:lang w:eastAsia="ru-RU"/>
    </w:rPr>
  </w:style>
  <w:style w:type="paragraph" w:customStyle="1" w:styleId="c5">
    <w:name w:val="c5"/>
    <w:basedOn w:val="a"/>
    <w:rsid w:val="0021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58F3"/>
  </w:style>
  <w:style w:type="character" w:customStyle="1" w:styleId="c2">
    <w:name w:val="c2"/>
    <w:basedOn w:val="a0"/>
    <w:rsid w:val="002158F3"/>
  </w:style>
  <w:style w:type="character" w:customStyle="1" w:styleId="c2c0">
    <w:name w:val="c2 c0"/>
    <w:basedOn w:val="a0"/>
    <w:rsid w:val="002158F3"/>
  </w:style>
  <w:style w:type="paragraph" w:customStyle="1" w:styleId="c5c13">
    <w:name w:val="c5 c13"/>
    <w:basedOn w:val="a"/>
    <w:rsid w:val="002158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c9">
    <w:name w:val="c5 c9"/>
    <w:basedOn w:val="a"/>
    <w:rsid w:val="002158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c13">
    <w:name w:val="c4 c13"/>
    <w:basedOn w:val="a"/>
    <w:rsid w:val="002158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c0">
    <w:name w:val="c1 c0"/>
    <w:basedOn w:val="a0"/>
    <w:rsid w:val="002158F3"/>
  </w:style>
  <w:style w:type="character" w:customStyle="1" w:styleId="c1c0c18">
    <w:name w:val="c1 c0 c18"/>
    <w:basedOn w:val="a0"/>
    <w:rsid w:val="002158F3"/>
  </w:style>
  <w:style w:type="paragraph" w:customStyle="1" w:styleId="c5c9c13">
    <w:name w:val="c5 c9 c13"/>
    <w:basedOn w:val="a"/>
    <w:rsid w:val="002158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c9c13c33">
    <w:name w:val="c5 c9 c13 c33"/>
    <w:basedOn w:val="a"/>
    <w:rsid w:val="002158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c9c48">
    <w:name w:val="c5 c9 c48"/>
    <w:basedOn w:val="a"/>
    <w:rsid w:val="002158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D8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0E29"/>
  </w:style>
  <w:style w:type="paragraph" w:styleId="a7">
    <w:name w:val="footer"/>
    <w:basedOn w:val="a"/>
    <w:link w:val="a8"/>
    <w:uiPriority w:val="99"/>
    <w:unhideWhenUsed/>
    <w:rsid w:val="00D8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E29"/>
  </w:style>
  <w:style w:type="paragraph" w:styleId="2">
    <w:name w:val="Body Text Indent 2"/>
    <w:basedOn w:val="a"/>
    <w:link w:val="20"/>
    <w:semiHidden/>
    <w:rsid w:val="00685763"/>
    <w:pPr>
      <w:spacing w:after="0" w:line="240" w:lineRule="auto"/>
      <w:ind w:left="-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857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857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85763"/>
    <w:rPr>
      <w:sz w:val="16"/>
      <w:szCs w:val="16"/>
    </w:rPr>
  </w:style>
  <w:style w:type="table" w:styleId="a9">
    <w:name w:val="Table Grid"/>
    <w:basedOn w:val="a1"/>
    <w:uiPriority w:val="59"/>
    <w:rsid w:val="0068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17</cp:revision>
  <cp:lastPrinted>2016-12-05T16:08:00Z</cp:lastPrinted>
  <dcterms:created xsi:type="dcterms:W3CDTF">2016-12-04T09:41:00Z</dcterms:created>
  <dcterms:modified xsi:type="dcterms:W3CDTF">2020-08-19T16:58:00Z</dcterms:modified>
</cp:coreProperties>
</file>