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547C2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685FB2" w:rsidP="003E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6186" w:rsidRPr="003E495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1A6186" w:rsidRPr="003E495F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D51F5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D51F52">
        <w:rPr>
          <w:b/>
          <w:sz w:val="28"/>
          <w:szCs w:val="28"/>
        </w:rPr>
        <w:t xml:space="preserve">  </w:t>
      </w:r>
      <w:r w:rsidR="00B06E03" w:rsidRPr="003E495F">
        <w:rPr>
          <w:b/>
          <w:sz w:val="28"/>
          <w:szCs w:val="28"/>
        </w:rPr>
        <w:t xml:space="preserve">  </w:t>
      </w:r>
      <w:r w:rsidR="00004822" w:rsidRPr="003E495F">
        <w:rPr>
          <w:b/>
          <w:sz w:val="28"/>
          <w:szCs w:val="28"/>
        </w:rPr>
        <w:t>№</w:t>
      </w:r>
      <w:r w:rsidR="00C32630">
        <w:rPr>
          <w:b/>
          <w:sz w:val="28"/>
          <w:szCs w:val="28"/>
        </w:rPr>
        <w:t xml:space="preserve"> </w:t>
      </w:r>
      <w:r w:rsidR="00004822" w:rsidRPr="003E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E3827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4E3827" w:rsidRDefault="00C16E14" w:rsidP="004E3827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</w:t>
      </w:r>
      <w:r w:rsidR="004E3827">
        <w:rPr>
          <w:b/>
          <w:sz w:val="28"/>
          <w:szCs w:val="28"/>
        </w:rPr>
        <w:t xml:space="preserve">   внесении   изменений   в</w:t>
      </w:r>
    </w:p>
    <w:p w:rsidR="00C16E14" w:rsidRPr="003E495F" w:rsidRDefault="004E3827" w:rsidP="004E3827">
      <w:pPr>
        <w:rPr>
          <w:sz w:val="28"/>
          <w:szCs w:val="28"/>
        </w:rPr>
      </w:pPr>
      <w:r>
        <w:rPr>
          <w:b/>
          <w:sz w:val="28"/>
          <w:szCs w:val="28"/>
        </w:rPr>
        <w:t>приказ Отдела образования</w:t>
      </w:r>
    </w:p>
    <w:p w:rsidR="00152B80" w:rsidRDefault="00152B80" w:rsidP="003E495F">
      <w:pPr>
        <w:rPr>
          <w:sz w:val="28"/>
          <w:szCs w:val="28"/>
        </w:rPr>
      </w:pPr>
    </w:p>
    <w:p w:rsidR="004E3827" w:rsidRPr="003E495F" w:rsidRDefault="004E3827" w:rsidP="003E495F">
      <w:pPr>
        <w:rPr>
          <w:sz w:val="28"/>
          <w:szCs w:val="28"/>
        </w:rPr>
      </w:pPr>
    </w:p>
    <w:p w:rsidR="004E3827" w:rsidRDefault="004E3827" w:rsidP="004E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приказ Отдела образования Администрации муниципального образования «Починковский</w:t>
      </w:r>
      <w:r w:rsidR="00685FB2">
        <w:rPr>
          <w:sz w:val="28"/>
          <w:szCs w:val="28"/>
        </w:rPr>
        <w:t xml:space="preserve"> район» Смоленской области от 24.09.2018 года № 275</w:t>
      </w:r>
      <w:r>
        <w:rPr>
          <w:sz w:val="28"/>
          <w:szCs w:val="28"/>
        </w:rPr>
        <w:t xml:space="preserve"> б «</w:t>
      </w:r>
      <w:r w:rsidRPr="004E3827">
        <w:rPr>
          <w:sz w:val="28"/>
          <w:szCs w:val="28"/>
        </w:rPr>
        <w:t xml:space="preserve">О порядке  проведения школьного </w:t>
      </w:r>
      <w:r>
        <w:rPr>
          <w:sz w:val="28"/>
          <w:szCs w:val="28"/>
        </w:rPr>
        <w:t>этапа</w:t>
      </w:r>
      <w:r w:rsidRPr="004E3827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й</w:t>
      </w:r>
      <w:r w:rsidRPr="004E3827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</w:t>
      </w:r>
      <w:r w:rsidR="00685FB2">
        <w:rPr>
          <w:sz w:val="28"/>
          <w:szCs w:val="28"/>
        </w:rPr>
        <w:t>школьников в 2019-2020</w:t>
      </w:r>
      <w:r w:rsidRPr="004E382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 внести следующие изменения:</w:t>
      </w:r>
    </w:p>
    <w:p w:rsidR="004E3827" w:rsidRPr="003E495F" w:rsidRDefault="004E3827" w:rsidP="004E3827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5. Установить сроки проведения школьного этапа всероссийской олимпиады школьников (</w:t>
      </w:r>
      <w:r>
        <w:rPr>
          <w:sz w:val="28"/>
          <w:szCs w:val="28"/>
        </w:rPr>
        <w:t>п</w:t>
      </w:r>
      <w:r w:rsidRPr="003E495F">
        <w:rPr>
          <w:sz w:val="28"/>
          <w:szCs w:val="28"/>
        </w:rPr>
        <w:t xml:space="preserve">риложение № 3). </w:t>
      </w: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Pr="003E495F" w:rsidRDefault="00685FB2" w:rsidP="003E4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 w:rsidR="004E3827">
        <w:rPr>
          <w:sz w:val="28"/>
          <w:szCs w:val="28"/>
        </w:rPr>
        <w:t xml:space="preserve">   </w:t>
      </w:r>
      <w:r>
        <w:rPr>
          <w:sz w:val="28"/>
          <w:szCs w:val="28"/>
        </w:rPr>
        <w:t>О.В. Полякова</w:t>
      </w:r>
    </w:p>
    <w:p w:rsidR="007C0386" w:rsidRPr="003E495F" w:rsidRDefault="007C0386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4E3827" w:rsidRDefault="004E3827" w:rsidP="003E495F">
      <w:pPr>
        <w:rPr>
          <w:sz w:val="28"/>
          <w:szCs w:val="28"/>
          <w:lang w:eastAsia="ru-RU"/>
        </w:rPr>
      </w:pPr>
    </w:p>
    <w:p w:rsidR="00812505" w:rsidRDefault="00812505" w:rsidP="003E495F">
      <w:pPr>
        <w:rPr>
          <w:sz w:val="28"/>
          <w:szCs w:val="28"/>
          <w:lang w:eastAsia="ru-RU"/>
        </w:rPr>
      </w:pPr>
    </w:p>
    <w:p w:rsidR="00812505" w:rsidRPr="003E495F" w:rsidRDefault="00812505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</w:t>
      </w:r>
      <w:r w:rsidR="009B423F" w:rsidRPr="003E495F">
        <w:rPr>
          <w:sz w:val="28"/>
          <w:szCs w:val="28"/>
          <w:lang w:eastAsia="ru-RU"/>
        </w:rPr>
        <w:t>иложение № 3</w:t>
      </w: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3F5FA6" w:rsidRPr="003E495F" w:rsidRDefault="003F5FA6" w:rsidP="003E495F">
      <w:pPr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B32DF1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 xml:space="preserve"> </w:t>
      </w:r>
    </w:p>
    <w:p w:rsidR="00685FB2" w:rsidRPr="003E495F" w:rsidRDefault="00685FB2" w:rsidP="00685FB2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2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история (7, 8, 9, 10, 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технология (7, 8 - 9, 10-11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3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физика (7, 8, 9, 10, 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технология (7, 8-9, 10-11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9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обществознание (7,8, 9, 10- 11 классы);</w:t>
      </w:r>
    </w:p>
    <w:p w:rsidR="00685FB2" w:rsidRPr="003E495F" w:rsidRDefault="00685FB2" w:rsidP="00685FB2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10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русский язык (7-8, 9, 10-11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физическая культура (7-8, 9-11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11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основы безопасности жизнедеятельности (7-8, 9, 10-11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(немецкий язык) (7-8, 9-11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 xml:space="preserve">15 </w:t>
      </w:r>
      <w:r w:rsidRPr="003E495F">
        <w:rPr>
          <w:b/>
          <w:u w:val="single"/>
        </w:rPr>
        <w:t>октября</w:t>
      </w:r>
      <w:r w:rsidRPr="003E495F">
        <w:t>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астрономия (7, 8, 9, 10, 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основы безопасности жизнедеятельности(7-8, 9, 10-11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(немецкий язык</w:t>
      </w:r>
      <w:r>
        <w:t xml:space="preserve"> - </w:t>
      </w:r>
      <w:r w:rsidRPr="003E495F">
        <w:t>устный тур 7-8, 9-11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 xml:space="preserve">16 </w:t>
      </w:r>
      <w:r w:rsidRPr="003E495F">
        <w:rPr>
          <w:b/>
          <w:u w:val="single"/>
        </w:rPr>
        <w:t>октября: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математика (7-8, 9, 10, 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мировая художественная культура (7-8, 9, 10,11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 xml:space="preserve">17 </w:t>
      </w:r>
      <w:r w:rsidRPr="003E495F">
        <w:rPr>
          <w:b/>
          <w:u w:val="single"/>
        </w:rPr>
        <w:t>октября</w:t>
      </w:r>
      <w:r w:rsidRPr="003E495F">
        <w:rPr>
          <w:u w:val="single"/>
        </w:rPr>
        <w:t>: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право (7-8, 9, 10, 11 классы);</w:t>
      </w:r>
    </w:p>
    <w:p w:rsidR="00685FB2" w:rsidRPr="00685FB2" w:rsidRDefault="00685FB2" w:rsidP="00685FB2">
      <w:pPr>
        <w:pStyle w:val="20"/>
        <w:shd w:val="clear" w:color="auto" w:fill="auto"/>
        <w:tabs>
          <w:tab w:val="left" w:pos="1312"/>
        </w:tabs>
        <w:rPr>
          <w:b/>
          <w:u w:val="single"/>
        </w:rPr>
      </w:pPr>
      <w:r w:rsidRPr="00685FB2">
        <w:rPr>
          <w:b/>
          <w:u w:val="single"/>
        </w:rPr>
        <w:t xml:space="preserve">18 октября: 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 w:rsidRPr="003E495F">
        <w:t>биология (7, 8, 9, 10, 11 классы);</w:t>
      </w:r>
    </w:p>
    <w:p w:rsidR="00685FB2" w:rsidRDefault="00685FB2" w:rsidP="00685FB2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21</w:t>
      </w:r>
      <w:r w:rsidRPr="0089666F">
        <w:rPr>
          <w:b/>
          <w:u w:val="single"/>
        </w:rPr>
        <w:t xml:space="preserve"> октября</w:t>
      </w:r>
      <w:r w:rsidRPr="0089666F">
        <w:rPr>
          <w:u w:val="single"/>
        </w:rPr>
        <w:t>: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(7-8, 9-11 классы);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экономика (7-8, 9-11 классы);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685FB2" w:rsidRPr="0089666F" w:rsidRDefault="00685FB2" w:rsidP="00685FB2">
      <w:pPr>
        <w:pStyle w:val="20"/>
        <w:shd w:val="clear" w:color="auto" w:fill="auto"/>
        <w:tabs>
          <w:tab w:val="left" w:pos="1190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2</w:t>
      </w:r>
      <w:r w:rsidRPr="0089666F">
        <w:rPr>
          <w:b/>
          <w:u w:val="single"/>
        </w:rPr>
        <w:t xml:space="preserve"> октября</w:t>
      </w:r>
      <w:r w:rsidRPr="0089666F">
        <w:rPr>
          <w:u w:val="single"/>
        </w:rPr>
        <w:t>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(9, 10, 11 классы – практический тур);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3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685FB2" w:rsidRPr="0089666F" w:rsidRDefault="00685FB2" w:rsidP="00685FB2">
      <w:pPr>
        <w:pStyle w:val="20"/>
        <w:shd w:val="clear" w:color="auto" w:fill="auto"/>
        <w:tabs>
          <w:tab w:val="left" w:pos="1312"/>
        </w:tabs>
        <w:rPr>
          <w:u w:val="single"/>
        </w:rPr>
      </w:pPr>
      <w:r>
        <w:lastRenderedPageBreak/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язык) (7-8, 9-11 классы);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4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</w:t>
      </w:r>
      <w:r>
        <w:t xml:space="preserve"> - </w:t>
      </w:r>
      <w:r w:rsidRPr="003E495F">
        <w:t>устный тур 7-8, 9-11 классы);</w:t>
      </w:r>
    </w:p>
    <w:p w:rsidR="00685FB2" w:rsidRDefault="00685FB2" w:rsidP="00685FB2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5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685FB2" w:rsidRPr="003E495F" w:rsidRDefault="00685FB2" w:rsidP="00685FB2">
      <w:pPr>
        <w:pStyle w:val="20"/>
        <w:shd w:val="clear" w:color="auto" w:fill="auto"/>
        <w:tabs>
          <w:tab w:val="left" w:pos="1312"/>
        </w:tabs>
      </w:pPr>
      <w:r>
        <w:t>- география</w:t>
      </w:r>
      <w:r w:rsidRPr="003E495F">
        <w:t xml:space="preserve">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.</w:t>
      </w:r>
    </w:p>
    <w:p w:rsidR="003E495F" w:rsidRPr="00685FB2" w:rsidRDefault="00685FB2" w:rsidP="00685FB2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  <w:r w:rsidRPr="003E495F">
        <w:rPr>
          <w:b/>
        </w:rPr>
        <w:t xml:space="preserve">       </w:t>
      </w:r>
      <w:r>
        <w:rPr>
          <w:b/>
        </w:rPr>
        <w:br w:type="page"/>
      </w: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П</w:t>
      </w:r>
      <w:r w:rsidR="00B626EC" w:rsidRPr="003E495F">
        <w:rPr>
          <w:sz w:val="28"/>
          <w:szCs w:val="28"/>
          <w:lang w:eastAsia="ru-RU"/>
        </w:rPr>
        <w:t xml:space="preserve">риложение № </w:t>
      </w:r>
      <w:r w:rsidR="00F458CA" w:rsidRPr="003E495F">
        <w:rPr>
          <w:sz w:val="28"/>
          <w:szCs w:val="28"/>
          <w:lang w:eastAsia="ru-RU"/>
        </w:rPr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6A5175" w:rsidRPr="003E495F" w:rsidRDefault="006A5175" w:rsidP="003E495F">
      <w:pPr>
        <w:jc w:val="right"/>
        <w:rPr>
          <w:sz w:val="28"/>
          <w:szCs w:val="28"/>
          <w:lang w:eastAsia="ru-RU"/>
        </w:rPr>
      </w:pP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                                </w:t>
      </w:r>
      <w:r w:rsidR="00685FB2">
        <w:t>Поляковой О.В.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родитель учащегося (йся)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имею паспорт _____________________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Минобрнауки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ознакомлен(а)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</w:t>
      </w:r>
      <w:r w:rsidRPr="00EC47D2">
        <w:rPr>
          <w:sz w:val="24"/>
          <w:szCs w:val="24"/>
        </w:rPr>
        <w:softHyphen/>
        <w:t>телекоммуникационной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  <w:lang w:bidi="en-US"/>
        </w:rPr>
      </w:pPr>
      <w:r w:rsidRPr="00EC47D2">
        <w:rPr>
          <w:b/>
          <w:sz w:val="24"/>
          <w:szCs w:val="24"/>
        </w:rPr>
        <w:t>Председателю</w:t>
      </w:r>
      <w:r w:rsidR="003A12ED" w:rsidRPr="00EC47D2">
        <w:rPr>
          <w:b/>
          <w:sz w:val="24"/>
          <w:szCs w:val="24"/>
        </w:rPr>
        <w:t xml:space="preserve"> </w:t>
      </w:r>
      <w:r w:rsidRPr="00EC47D2">
        <w:rPr>
          <w:b/>
          <w:sz w:val="24"/>
          <w:szCs w:val="24"/>
        </w:rPr>
        <w:t xml:space="preserve"> Оргкомитета</w:t>
      </w:r>
      <w:r w:rsidRPr="00EC47D2">
        <w:rPr>
          <w:b/>
          <w:sz w:val="24"/>
          <w:szCs w:val="24"/>
          <w:lang w:bidi="en-US"/>
        </w:rPr>
        <w:t xml:space="preserve">_________________этапа                                      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</w:t>
      </w:r>
      <w:r w:rsidR="00EC47D2">
        <w:rPr>
          <w:b/>
          <w:sz w:val="24"/>
          <w:szCs w:val="24"/>
        </w:rPr>
        <w:t xml:space="preserve">                        </w:t>
      </w:r>
      <w:r w:rsidR="00106FCE" w:rsidRPr="00EC47D2">
        <w:rPr>
          <w:b/>
          <w:sz w:val="24"/>
          <w:szCs w:val="24"/>
        </w:rPr>
        <w:t>В</w:t>
      </w:r>
      <w:r w:rsidRPr="00EC47D2">
        <w:rPr>
          <w:b/>
          <w:sz w:val="24"/>
          <w:szCs w:val="24"/>
        </w:rPr>
        <w:t xml:space="preserve">сероссийской олимпиады  школьников </w:t>
      </w:r>
      <w:r w:rsidRPr="00EC47D2">
        <w:rPr>
          <w:rStyle w:val="3"/>
          <w:rFonts w:eastAsia="OpenSymbol"/>
          <w:b/>
          <w:sz w:val="24"/>
          <w:szCs w:val="24"/>
        </w:rPr>
        <w:t xml:space="preserve">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r w:rsidRPr="00EC47D2">
        <w:rPr>
          <w:sz w:val="24"/>
          <w:szCs w:val="24"/>
        </w:rPr>
        <w:t xml:space="preserve">                                    </w:t>
      </w:r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AF" w:rsidRDefault="00A514AF">
      <w:r>
        <w:separator/>
      </w:r>
    </w:p>
  </w:endnote>
  <w:endnote w:type="continuationSeparator" w:id="0">
    <w:p w:rsidR="00A514AF" w:rsidRDefault="00A5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AF" w:rsidRDefault="00A514AF">
      <w:r>
        <w:separator/>
      </w:r>
    </w:p>
  </w:footnote>
  <w:footnote w:type="continuationSeparator" w:id="0">
    <w:p w:rsidR="00A514AF" w:rsidRDefault="00A5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28"/>
  </w:num>
  <w:num w:numId="10">
    <w:abstractNumId w:val="10"/>
  </w:num>
  <w:num w:numId="11">
    <w:abstractNumId w:val="23"/>
  </w:num>
  <w:num w:numId="12">
    <w:abstractNumId w:val="32"/>
  </w:num>
  <w:num w:numId="13">
    <w:abstractNumId w:val="22"/>
  </w:num>
  <w:num w:numId="14">
    <w:abstractNumId w:val="19"/>
  </w:num>
  <w:num w:numId="15">
    <w:abstractNumId w:val="34"/>
  </w:num>
  <w:num w:numId="16">
    <w:abstractNumId w:val="11"/>
  </w:num>
  <w:num w:numId="17">
    <w:abstractNumId w:val="35"/>
  </w:num>
  <w:num w:numId="18">
    <w:abstractNumId w:val="6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36"/>
  </w:num>
  <w:num w:numId="25">
    <w:abstractNumId w:val="21"/>
  </w:num>
  <w:num w:numId="26">
    <w:abstractNumId w:val="5"/>
  </w:num>
  <w:num w:numId="27">
    <w:abstractNumId w:val="41"/>
  </w:num>
  <w:num w:numId="28">
    <w:abstractNumId w:val="4"/>
  </w:num>
  <w:num w:numId="29">
    <w:abstractNumId w:val="12"/>
  </w:num>
  <w:num w:numId="30">
    <w:abstractNumId w:val="40"/>
  </w:num>
  <w:num w:numId="31">
    <w:abstractNumId w:val="16"/>
  </w:num>
  <w:num w:numId="32">
    <w:abstractNumId w:val="33"/>
  </w:num>
  <w:num w:numId="33">
    <w:abstractNumId w:val="17"/>
  </w:num>
  <w:num w:numId="34">
    <w:abstractNumId w:val="14"/>
  </w:num>
  <w:num w:numId="35">
    <w:abstractNumId w:val="13"/>
  </w:num>
  <w:num w:numId="36">
    <w:abstractNumId w:val="38"/>
  </w:num>
  <w:num w:numId="37">
    <w:abstractNumId w:val="27"/>
  </w:num>
  <w:num w:numId="38">
    <w:abstractNumId w:val="31"/>
  </w:num>
  <w:num w:numId="39">
    <w:abstractNumId w:val="24"/>
  </w:num>
  <w:num w:numId="40">
    <w:abstractNumId w:val="37"/>
  </w:num>
  <w:num w:numId="41">
    <w:abstractNumId w:val="18"/>
  </w:num>
  <w:num w:numId="42">
    <w:abstractNumId w:val="2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DC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F6EEC"/>
    <w:rsid w:val="001056B5"/>
    <w:rsid w:val="00106FCE"/>
    <w:rsid w:val="00114173"/>
    <w:rsid w:val="00121458"/>
    <w:rsid w:val="001264A1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465DC"/>
    <w:rsid w:val="0025645F"/>
    <w:rsid w:val="00257F58"/>
    <w:rsid w:val="00272B49"/>
    <w:rsid w:val="00272F83"/>
    <w:rsid w:val="0028009B"/>
    <w:rsid w:val="0028389E"/>
    <w:rsid w:val="00291611"/>
    <w:rsid w:val="002A5C4F"/>
    <w:rsid w:val="002B3C7B"/>
    <w:rsid w:val="002C0229"/>
    <w:rsid w:val="002C092E"/>
    <w:rsid w:val="002C1A1E"/>
    <w:rsid w:val="002C60A1"/>
    <w:rsid w:val="002C7C7E"/>
    <w:rsid w:val="002E2668"/>
    <w:rsid w:val="002F19DD"/>
    <w:rsid w:val="002F4CD3"/>
    <w:rsid w:val="002F5741"/>
    <w:rsid w:val="00300C11"/>
    <w:rsid w:val="0030592A"/>
    <w:rsid w:val="003127DE"/>
    <w:rsid w:val="00323E68"/>
    <w:rsid w:val="00325A6B"/>
    <w:rsid w:val="00326ECF"/>
    <w:rsid w:val="003271CE"/>
    <w:rsid w:val="00333C75"/>
    <w:rsid w:val="00346697"/>
    <w:rsid w:val="00363985"/>
    <w:rsid w:val="00367BC9"/>
    <w:rsid w:val="00372B16"/>
    <w:rsid w:val="0037458B"/>
    <w:rsid w:val="003A0551"/>
    <w:rsid w:val="003A12ED"/>
    <w:rsid w:val="003A2375"/>
    <w:rsid w:val="003A3202"/>
    <w:rsid w:val="003A6B36"/>
    <w:rsid w:val="003B4917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474BD"/>
    <w:rsid w:val="00454C9C"/>
    <w:rsid w:val="004612B5"/>
    <w:rsid w:val="00473923"/>
    <w:rsid w:val="0048036F"/>
    <w:rsid w:val="00481C63"/>
    <w:rsid w:val="00483C06"/>
    <w:rsid w:val="00487304"/>
    <w:rsid w:val="004903BB"/>
    <w:rsid w:val="004A56E6"/>
    <w:rsid w:val="004C3605"/>
    <w:rsid w:val="004E3827"/>
    <w:rsid w:val="004F25B8"/>
    <w:rsid w:val="0051389B"/>
    <w:rsid w:val="005270F6"/>
    <w:rsid w:val="00547C25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B49FD"/>
    <w:rsid w:val="005D4D51"/>
    <w:rsid w:val="005D6F0B"/>
    <w:rsid w:val="006002F7"/>
    <w:rsid w:val="00607676"/>
    <w:rsid w:val="00652EED"/>
    <w:rsid w:val="00656451"/>
    <w:rsid w:val="00685FB2"/>
    <w:rsid w:val="006A5175"/>
    <w:rsid w:val="006B7885"/>
    <w:rsid w:val="006C3732"/>
    <w:rsid w:val="006C432C"/>
    <w:rsid w:val="006C74FA"/>
    <w:rsid w:val="006D0EED"/>
    <w:rsid w:val="006E2A65"/>
    <w:rsid w:val="006E52A9"/>
    <w:rsid w:val="00700FBA"/>
    <w:rsid w:val="0070443E"/>
    <w:rsid w:val="0071645F"/>
    <w:rsid w:val="0071756F"/>
    <w:rsid w:val="0072278C"/>
    <w:rsid w:val="00723CF3"/>
    <w:rsid w:val="00727AC6"/>
    <w:rsid w:val="00735FC5"/>
    <w:rsid w:val="00743295"/>
    <w:rsid w:val="00761B48"/>
    <w:rsid w:val="007646A3"/>
    <w:rsid w:val="00771BF0"/>
    <w:rsid w:val="00772CE0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12505"/>
    <w:rsid w:val="00825ACF"/>
    <w:rsid w:val="00825C4C"/>
    <w:rsid w:val="0082614A"/>
    <w:rsid w:val="00826B9E"/>
    <w:rsid w:val="00837B91"/>
    <w:rsid w:val="00846486"/>
    <w:rsid w:val="0084664E"/>
    <w:rsid w:val="00846B9F"/>
    <w:rsid w:val="00852927"/>
    <w:rsid w:val="0085365F"/>
    <w:rsid w:val="00877962"/>
    <w:rsid w:val="00877F30"/>
    <w:rsid w:val="008A339D"/>
    <w:rsid w:val="008A6CEC"/>
    <w:rsid w:val="008A7248"/>
    <w:rsid w:val="008B589E"/>
    <w:rsid w:val="008C12AA"/>
    <w:rsid w:val="008C270B"/>
    <w:rsid w:val="008E3713"/>
    <w:rsid w:val="008E629B"/>
    <w:rsid w:val="008F5D87"/>
    <w:rsid w:val="00900BF9"/>
    <w:rsid w:val="00904E09"/>
    <w:rsid w:val="00934442"/>
    <w:rsid w:val="00943DCD"/>
    <w:rsid w:val="009769F4"/>
    <w:rsid w:val="00997BA2"/>
    <w:rsid w:val="009A2578"/>
    <w:rsid w:val="009A3FA7"/>
    <w:rsid w:val="009A4713"/>
    <w:rsid w:val="009A7AF3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14AF"/>
    <w:rsid w:val="00A531D9"/>
    <w:rsid w:val="00A70CC2"/>
    <w:rsid w:val="00A81BD5"/>
    <w:rsid w:val="00A81F67"/>
    <w:rsid w:val="00A94AB7"/>
    <w:rsid w:val="00AB1513"/>
    <w:rsid w:val="00AB38A9"/>
    <w:rsid w:val="00AB7878"/>
    <w:rsid w:val="00AF0826"/>
    <w:rsid w:val="00AF7ED5"/>
    <w:rsid w:val="00B01A8B"/>
    <w:rsid w:val="00B06E03"/>
    <w:rsid w:val="00B10897"/>
    <w:rsid w:val="00B30E8C"/>
    <w:rsid w:val="00B32DF1"/>
    <w:rsid w:val="00B4618F"/>
    <w:rsid w:val="00B51AED"/>
    <w:rsid w:val="00B626EC"/>
    <w:rsid w:val="00B6573B"/>
    <w:rsid w:val="00B70DCF"/>
    <w:rsid w:val="00B740CA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32630"/>
    <w:rsid w:val="00C46D5D"/>
    <w:rsid w:val="00C53F01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51F52"/>
    <w:rsid w:val="00D53A91"/>
    <w:rsid w:val="00D60C2D"/>
    <w:rsid w:val="00D71CFB"/>
    <w:rsid w:val="00D83A39"/>
    <w:rsid w:val="00D84E21"/>
    <w:rsid w:val="00DA5E2B"/>
    <w:rsid w:val="00DB5D94"/>
    <w:rsid w:val="00DC07BF"/>
    <w:rsid w:val="00DC16C8"/>
    <w:rsid w:val="00DE4023"/>
    <w:rsid w:val="00DE465A"/>
    <w:rsid w:val="00DE73A0"/>
    <w:rsid w:val="00DF0A57"/>
    <w:rsid w:val="00E06714"/>
    <w:rsid w:val="00E144DA"/>
    <w:rsid w:val="00E41808"/>
    <w:rsid w:val="00E53E2A"/>
    <w:rsid w:val="00E62A72"/>
    <w:rsid w:val="00E6605B"/>
    <w:rsid w:val="00E853EA"/>
    <w:rsid w:val="00E87466"/>
    <w:rsid w:val="00E9729A"/>
    <w:rsid w:val="00EA0E96"/>
    <w:rsid w:val="00EC3250"/>
    <w:rsid w:val="00EC47D2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B31CC"/>
    <w:rsid w:val="00FC7176"/>
    <w:rsid w:val="00FD7E49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CHTA~1\AppData\Local\Temp\delo\&#1048;&#1079;&#1084;&#1077;&#1085;&#1077;&#1085;&#1080;&#1103;%20&#107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79CE-DFBE-49A5-B917-A6198F2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приказ</Template>
  <TotalTime>2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pochta-nat</dc:creator>
  <cp:lastModifiedBy>pochta-nat</cp:lastModifiedBy>
  <cp:revision>2</cp:revision>
  <cp:lastPrinted>2018-09-25T13:03:00Z</cp:lastPrinted>
  <dcterms:created xsi:type="dcterms:W3CDTF">2019-09-25T12:39:00Z</dcterms:created>
  <dcterms:modified xsi:type="dcterms:W3CDTF">2019-09-25T12:39:00Z</dcterms:modified>
</cp:coreProperties>
</file>