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4" w:rsidRPr="006C432C" w:rsidRDefault="00333C75">
      <w:pPr>
        <w:jc w:val="center"/>
        <w:rPr>
          <w:b/>
          <w:bCs/>
          <w:spacing w:val="20"/>
          <w:sz w:val="24"/>
          <w:szCs w:val="24"/>
        </w:rPr>
      </w:pPr>
      <w:r w:rsidRPr="006C43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ПРИКАЗ </w:t>
      </w:r>
    </w:p>
    <w:p w:rsidR="003E495F" w:rsidRPr="003E495F" w:rsidRDefault="003E495F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Pr="003E495F" w:rsidRDefault="0086799D" w:rsidP="003E4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11 </w:t>
      </w:r>
      <w:r w:rsidR="00826F76">
        <w:rPr>
          <w:b/>
          <w:sz w:val="28"/>
          <w:szCs w:val="28"/>
        </w:rPr>
        <w:t xml:space="preserve"> </w:t>
      </w:r>
      <w:r w:rsidR="0043535E" w:rsidRPr="003E495F">
        <w:rPr>
          <w:b/>
          <w:sz w:val="28"/>
          <w:szCs w:val="28"/>
        </w:rPr>
        <w:t xml:space="preserve">сентября </w:t>
      </w:r>
      <w:r w:rsidR="00004822" w:rsidRPr="003E495F">
        <w:rPr>
          <w:b/>
          <w:sz w:val="28"/>
          <w:szCs w:val="28"/>
        </w:rPr>
        <w:t>20</w:t>
      </w:r>
      <w:r w:rsidR="00826F76">
        <w:rPr>
          <w:b/>
          <w:sz w:val="28"/>
          <w:szCs w:val="28"/>
        </w:rPr>
        <w:t>20</w:t>
      </w:r>
      <w:r w:rsidR="003E495F">
        <w:rPr>
          <w:b/>
          <w:sz w:val="28"/>
          <w:szCs w:val="28"/>
        </w:rPr>
        <w:t xml:space="preserve"> года                          </w:t>
      </w:r>
      <w:r w:rsidR="00026251" w:rsidRPr="003E495F">
        <w:rPr>
          <w:b/>
          <w:sz w:val="28"/>
          <w:szCs w:val="28"/>
        </w:rPr>
        <w:t xml:space="preserve">       </w:t>
      </w:r>
      <w:r w:rsidR="003E495F">
        <w:rPr>
          <w:b/>
          <w:sz w:val="28"/>
          <w:szCs w:val="28"/>
        </w:rPr>
        <w:t xml:space="preserve">    </w:t>
      </w:r>
      <w:r w:rsidR="001A3763" w:rsidRPr="003E495F">
        <w:rPr>
          <w:b/>
          <w:sz w:val="28"/>
          <w:szCs w:val="28"/>
        </w:rPr>
        <w:t xml:space="preserve">          </w:t>
      </w:r>
      <w:r w:rsidR="00152B80" w:rsidRPr="003E495F">
        <w:rPr>
          <w:b/>
          <w:sz w:val="28"/>
          <w:szCs w:val="28"/>
        </w:rPr>
        <w:t xml:space="preserve">    </w:t>
      </w:r>
      <w:r w:rsidR="00012645" w:rsidRPr="003E495F">
        <w:rPr>
          <w:b/>
          <w:sz w:val="28"/>
          <w:szCs w:val="28"/>
        </w:rPr>
        <w:t xml:space="preserve">           </w:t>
      </w:r>
      <w:r w:rsidR="00733A7A">
        <w:rPr>
          <w:b/>
          <w:sz w:val="28"/>
          <w:szCs w:val="28"/>
        </w:rPr>
        <w:t xml:space="preserve">     </w:t>
      </w:r>
      <w:r w:rsidR="00B06E03" w:rsidRPr="003E495F">
        <w:rPr>
          <w:b/>
          <w:sz w:val="28"/>
          <w:szCs w:val="28"/>
        </w:rPr>
        <w:t xml:space="preserve"> </w:t>
      </w:r>
      <w:r w:rsidR="00733A7A">
        <w:rPr>
          <w:b/>
          <w:sz w:val="28"/>
          <w:szCs w:val="28"/>
        </w:rPr>
        <w:t xml:space="preserve">       </w:t>
      </w:r>
      <w:r w:rsidR="00B06E03" w:rsidRPr="003E495F">
        <w:rPr>
          <w:b/>
          <w:sz w:val="28"/>
          <w:szCs w:val="28"/>
        </w:rPr>
        <w:t xml:space="preserve">     </w:t>
      </w:r>
      <w:r w:rsidR="00826F76">
        <w:rPr>
          <w:b/>
          <w:sz w:val="28"/>
          <w:szCs w:val="28"/>
        </w:rPr>
        <w:t xml:space="preserve">   </w:t>
      </w:r>
      <w:r w:rsidR="00004822" w:rsidRPr="003E495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196</w:t>
      </w:r>
      <w:r w:rsidR="00826F76">
        <w:rPr>
          <w:b/>
          <w:sz w:val="28"/>
          <w:szCs w:val="28"/>
        </w:rPr>
        <w:t xml:space="preserve"> </w:t>
      </w:r>
      <w:r w:rsidR="00C16E14" w:rsidRPr="003E495F">
        <w:rPr>
          <w:b/>
          <w:sz w:val="28"/>
          <w:szCs w:val="28"/>
        </w:rPr>
        <w:t xml:space="preserve">б </w:t>
      </w:r>
    </w:p>
    <w:p w:rsidR="00C16E14" w:rsidRPr="003E495F" w:rsidRDefault="00C16E14" w:rsidP="003E495F">
      <w:pPr>
        <w:rPr>
          <w:b/>
          <w:sz w:val="28"/>
          <w:szCs w:val="28"/>
        </w:rPr>
      </w:pPr>
    </w:p>
    <w:p w:rsidR="004208AE" w:rsidRPr="003E495F" w:rsidRDefault="004208AE" w:rsidP="003E495F">
      <w:pPr>
        <w:rPr>
          <w:b/>
          <w:sz w:val="28"/>
          <w:szCs w:val="28"/>
        </w:rPr>
      </w:pPr>
    </w:p>
    <w:p w:rsidR="00012645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О</w:t>
      </w:r>
      <w:r w:rsidR="004A56E6" w:rsidRPr="003E495F">
        <w:rPr>
          <w:b/>
          <w:sz w:val="28"/>
          <w:szCs w:val="28"/>
        </w:rPr>
        <w:t xml:space="preserve"> </w:t>
      </w:r>
      <w:r w:rsidR="00826F76">
        <w:rPr>
          <w:b/>
          <w:sz w:val="28"/>
          <w:szCs w:val="28"/>
        </w:rPr>
        <w:t xml:space="preserve">  </w:t>
      </w:r>
      <w:r w:rsidR="004A56E6" w:rsidRPr="003E495F">
        <w:rPr>
          <w:b/>
          <w:sz w:val="28"/>
          <w:szCs w:val="28"/>
        </w:rPr>
        <w:t>п</w:t>
      </w:r>
      <w:r w:rsidR="00F87592" w:rsidRPr="003E495F">
        <w:rPr>
          <w:b/>
          <w:sz w:val="28"/>
          <w:szCs w:val="28"/>
        </w:rPr>
        <w:t>орядке</w:t>
      </w:r>
      <w:r w:rsidR="004208AE" w:rsidRPr="003E495F">
        <w:rPr>
          <w:b/>
          <w:sz w:val="28"/>
          <w:szCs w:val="28"/>
        </w:rPr>
        <w:t xml:space="preserve">  </w:t>
      </w:r>
      <w:r w:rsidR="00826F76">
        <w:rPr>
          <w:b/>
          <w:sz w:val="28"/>
          <w:szCs w:val="28"/>
        </w:rPr>
        <w:t xml:space="preserve">  </w:t>
      </w:r>
      <w:r w:rsidR="00F87592" w:rsidRPr="003E495F">
        <w:rPr>
          <w:b/>
          <w:sz w:val="28"/>
          <w:szCs w:val="28"/>
        </w:rPr>
        <w:t>проведения</w:t>
      </w:r>
      <w:r w:rsidRPr="003E495F">
        <w:rPr>
          <w:b/>
          <w:sz w:val="28"/>
          <w:szCs w:val="28"/>
        </w:rPr>
        <w:t xml:space="preserve"> </w:t>
      </w:r>
      <w:r w:rsidR="00826F76">
        <w:rPr>
          <w:b/>
          <w:sz w:val="28"/>
          <w:szCs w:val="28"/>
        </w:rPr>
        <w:t xml:space="preserve">  </w:t>
      </w:r>
      <w:r w:rsidR="00F77C31" w:rsidRPr="003E495F">
        <w:rPr>
          <w:b/>
          <w:sz w:val="28"/>
          <w:szCs w:val="28"/>
        </w:rPr>
        <w:t xml:space="preserve">школьного </w:t>
      </w:r>
    </w:p>
    <w:p w:rsidR="003E495F" w:rsidRDefault="00F77C31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 xml:space="preserve">этапа </w:t>
      </w:r>
      <w:r w:rsidR="003E495F">
        <w:rPr>
          <w:b/>
          <w:sz w:val="28"/>
          <w:szCs w:val="28"/>
        </w:rPr>
        <w:t xml:space="preserve">  </w:t>
      </w:r>
      <w:r w:rsidR="00826F76">
        <w:rPr>
          <w:b/>
          <w:sz w:val="28"/>
          <w:szCs w:val="28"/>
        </w:rPr>
        <w:t xml:space="preserve">   </w:t>
      </w:r>
      <w:r w:rsidR="00A70CC2" w:rsidRPr="003E495F">
        <w:rPr>
          <w:b/>
          <w:sz w:val="28"/>
          <w:szCs w:val="28"/>
        </w:rPr>
        <w:t>В</w:t>
      </w:r>
      <w:r w:rsidR="003E495F">
        <w:rPr>
          <w:b/>
          <w:sz w:val="28"/>
          <w:szCs w:val="28"/>
        </w:rPr>
        <w:t>сероссийской</w:t>
      </w:r>
      <w:r w:rsidR="00152B80" w:rsidRPr="003E495F">
        <w:rPr>
          <w:b/>
          <w:sz w:val="28"/>
          <w:szCs w:val="28"/>
        </w:rPr>
        <w:t xml:space="preserve"> </w:t>
      </w:r>
      <w:r w:rsidR="003E495F">
        <w:rPr>
          <w:b/>
          <w:sz w:val="28"/>
          <w:szCs w:val="28"/>
        </w:rPr>
        <w:t xml:space="preserve"> </w:t>
      </w:r>
      <w:r w:rsidR="00826F76">
        <w:rPr>
          <w:b/>
          <w:sz w:val="28"/>
          <w:szCs w:val="28"/>
        </w:rPr>
        <w:t xml:space="preserve">   </w:t>
      </w:r>
      <w:r w:rsidR="00C16E14" w:rsidRPr="003E495F">
        <w:rPr>
          <w:b/>
          <w:sz w:val="28"/>
          <w:szCs w:val="28"/>
        </w:rPr>
        <w:t>олимпиады</w:t>
      </w:r>
    </w:p>
    <w:p w:rsidR="00C16E14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школьников в 20</w:t>
      </w:r>
      <w:r w:rsidR="00AF0D8C">
        <w:rPr>
          <w:b/>
          <w:sz w:val="28"/>
          <w:szCs w:val="28"/>
        </w:rPr>
        <w:t>20</w:t>
      </w:r>
      <w:r w:rsidRPr="003E495F">
        <w:rPr>
          <w:b/>
          <w:sz w:val="28"/>
          <w:szCs w:val="28"/>
        </w:rPr>
        <w:t>-20</w:t>
      </w:r>
      <w:r w:rsidR="005C0520">
        <w:rPr>
          <w:b/>
          <w:sz w:val="28"/>
          <w:szCs w:val="28"/>
        </w:rPr>
        <w:t>2</w:t>
      </w:r>
      <w:r w:rsidR="00AF0D8C">
        <w:rPr>
          <w:b/>
          <w:sz w:val="28"/>
          <w:szCs w:val="28"/>
        </w:rPr>
        <w:t>1</w:t>
      </w:r>
      <w:r w:rsidRPr="003E495F">
        <w:rPr>
          <w:b/>
          <w:sz w:val="28"/>
          <w:szCs w:val="28"/>
        </w:rPr>
        <w:t xml:space="preserve"> уч</w:t>
      </w:r>
      <w:r w:rsidR="004612B5" w:rsidRPr="003E495F">
        <w:rPr>
          <w:b/>
          <w:sz w:val="28"/>
          <w:szCs w:val="28"/>
        </w:rPr>
        <w:t>ебном</w:t>
      </w:r>
      <w:r w:rsidR="0043535E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году</w:t>
      </w:r>
    </w:p>
    <w:p w:rsidR="00C16E14" w:rsidRPr="003E495F" w:rsidRDefault="00C16E14" w:rsidP="003E495F">
      <w:pPr>
        <w:rPr>
          <w:sz w:val="28"/>
          <w:szCs w:val="28"/>
        </w:rPr>
      </w:pPr>
    </w:p>
    <w:p w:rsidR="00152B80" w:rsidRPr="003E495F" w:rsidRDefault="00152B80" w:rsidP="003E495F">
      <w:pPr>
        <w:rPr>
          <w:sz w:val="28"/>
          <w:szCs w:val="28"/>
        </w:rPr>
      </w:pPr>
    </w:p>
    <w:p w:rsidR="00C16E14" w:rsidRPr="003E495F" w:rsidRDefault="005270F6" w:rsidP="003E49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95F">
        <w:rPr>
          <w:rFonts w:ascii="Times New Roman" w:hAnsi="Times New Roman" w:cs="Times New Roman"/>
          <w:b w:val="0"/>
          <w:sz w:val="28"/>
          <w:szCs w:val="28"/>
        </w:rPr>
        <w:t>На основании Порядка проведения</w:t>
      </w:r>
      <w:r w:rsidR="0000067F" w:rsidRPr="003E495F">
        <w:rPr>
          <w:rFonts w:ascii="Times New Roman" w:hAnsi="Times New Roman" w:cs="Times New Roman"/>
          <w:sz w:val="28"/>
          <w:szCs w:val="28"/>
        </w:rPr>
        <w:t xml:space="preserve"> </w:t>
      </w:r>
      <w:r w:rsidR="00A70CC2" w:rsidRPr="003E495F">
        <w:rPr>
          <w:rFonts w:ascii="Times New Roman" w:hAnsi="Times New Roman" w:cs="Times New Roman"/>
          <w:b w:val="0"/>
          <w:sz w:val="28"/>
          <w:szCs w:val="28"/>
        </w:rPr>
        <w:t>В</w:t>
      </w:r>
      <w:r w:rsidR="0000067F" w:rsidRPr="003E495F">
        <w:rPr>
          <w:rFonts w:ascii="Times New Roman" w:hAnsi="Times New Roman" w:cs="Times New Roman"/>
          <w:b w:val="0"/>
          <w:sz w:val="28"/>
          <w:szCs w:val="28"/>
        </w:rPr>
        <w:t>се</w:t>
      </w:r>
      <w:r w:rsidR="00A70CC2" w:rsidRPr="003E495F">
        <w:rPr>
          <w:rFonts w:ascii="Times New Roman" w:hAnsi="Times New Roman" w:cs="Times New Roman"/>
          <w:b w:val="0"/>
          <w:sz w:val="28"/>
          <w:szCs w:val="28"/>
        </w:rPr>
        <w:t>российской олимпиады школьников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приказом Министерства образования и науки Российской Федерации от 18.11.2013 № 1252, во исполнение приказа  Департамента Смоленской Области по образованию и науке от 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0</w:t>
      </w:r>
      <w:r w:rsidR="00AF0D8C">
        <w:rPr>
          <w:rFonts w:ascii="Times New Roman" w:hAnsi="Times New Roman" w:cs="Times New Roman"/>
          <w:b w:val="0"/>
          <w:sz w:val="28"/>
          <w:szCs w:val="28"/>
        </w:rPr>
        <w:t>1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>.09.20</w:t>
      </w:r>
      <w:r w:rsidR="00826F7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F0D8C">
        <w:rPr>
          <w:rFonts w:ascii="Times New Roman" w:hAnsi="Times New Roman" w:cs="Times New Roman"/>
          <w:b w:val="0"/>
          <w:sz w:val="28"/>
          <w:szCs w:val="28"/>
        </w:rPr>
        <w:t>606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 - ОД </w:t>
      </w:r>
    </w:p>
    <w:p w:rsidR="0000067F" w:rsidRDefault="00C16E14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приказываю:</w:t>
      </w:r>
    </w:p>
    <w:p w:rsidR="00E934E4" w:rsidRPr="003E495F" w:rsidRDefault="00E934E4" w:rsidP="003E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школьного этапа Всероссийской олимпиады школьников в 2020-2021 учебном году (приложение № 1).</w:t>
      </w:r>
    </w:p>
    <w:p w:rsidR="0000067F" w:rsidRPr="003E495F" w:rsidRDefault="00E934E4" w:rsidP="003E495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00067F" w:rsidRPr="003E495F">
        <w:rPr>
          <w:sz w:val="28"/>
          <w:szCs w:val="28"/>
        </w:rPr>
        <w:t>.</w:t>
      </w:r>
      <w:r w:rsidR="00F77C31" w:rsidRPr="003E495F">
        <w:rPr>
          <w:sz w:val="28"/>
          <w:szCs w:val="28"/>
        </w:rPr>
        <w:t xml:space="preserve"> Утвердить состав оргкомитета</w:t>
      </w:r>
      <w:r w:rsidR="00F87592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 xml:space="preserve">школьного этапа </w:t>
      </w:r>
      <w:r w:rsidR="00A70CC2" w:rsidRPr="003E495F">
        <w:rPr>
          <w:sz w:val="28"/>
          <w:szCs w:val="28"/>
        </w:rPr>
        <w:t>Вс</w:t>
      </w:r>
      <w:r w:rsidR="00F87592" w:rsidRPr="003E495F">
        <w:rPr>
          <w:sz w:val="28"/>
          <w:szCs w:val="28"/>
        </w:rPr>
        <w:t>ероссийской олимпиады школьников в</w:t>
      </w:r>
      <w:r w:rsidR="00A70CC2" w:rsidRPr="003E495F">
        <w:rPr>
          <w:sz w:val="28"/>
          <w:szCs w:val="28"/>
        </w:rPr>
        <w:t xml:space="preserve"> рамках школьных округов (</w:t>
      </w:r>
      <w:r>
        <w:rPr>
          <w:sz w:val="28"/>
          <w:szCs w:val="28"/>
        </w:rPr>
        <w:t>п</w:t>
      </w:r>
      <w:r w:rsidR="00596DFC" w:rsidRPr="003E495F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  <w:r w:rsidR="00F87592" w:rsidRPr="003E495F">
        <w:rPr>
          <w:sz w:val="28"/>
          <w:szCs w:val="28"/>
        </w:rPr>
        <w:t xml:space="preserve">). </w:t>
      </w:r>
      <w:r w:rsidR="00F87592" w:rsidRPr="003E495F">
        <w:rPr>
          <w:b/>
          <w:sz w:val="28"/>
          <w:szCs w:val="28"/>
        </w:rPr>
        <w:t xml:space="preserve">  </w:t>
      </w:r>
    </w:p>
    <w:p w:rsidR="00F87592" w:rsidRPr="003E495F" w:rsidRDefault="00E934E4" w:rsidP="003E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592" w:rsidRPr="003E495F">
        <w:rPr>
          <w:sz w:val="28"/>
          <w:szCs w:val="28"/>
        </w:rPr>
        <w:t xml:space="preserve">. </w:t>
      </w:r>
      <w:r w:rsidR="00596DFC" w:rsidRPr="003E495F">
        <w:rPr>
          <w:sz w:val="28"/>
          <w:szCs w:val="28"/>
        </w:rPr>
        <w:t>Утвердить состав предметно-методических комиссий для проведения   школьного этапа Всероссийской олимпиады школьников  (</w:t>
      </w:r>
      <w:r w:rsidR="00826F76">
        <w:rPr>
          <w:sz w:val="28"/>
          <w:szCs w:val="28"/>
        </w:rPr>
        <w:t>п</w:t>
      </w:r>
      <w:r w:rsidR="00596DFC" w:rsidRPr="003E495F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="00596DFC" w:rsidRPr="003E495F">
        <w:rPr>
          <w:sz w:val="28"/>
          <w:szCs w:val="28"/>
        </w:rPr>
        <w:t>).</w:t>
      </w:r>
    </w:p>
    <w:p w:rsidR="00F87592" w:rsidRPr="003E495F" w:rsidRDefault="00E934E4" w:rsidP="003E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592" w:rsidRPr="003E495F">
        <w:rPr>
          <w:sz w:val="28"/>
          <w:szCs w:val="28"/>
        </w:rPr>
        <w:t xml:space="preserve">.  </w:t>
      </w:r>
      <w:r w:rsidR="00C11E6F" w:rsidRPr="003E495F">
        <w:rPr>
          <w:sz w:val="28"/>
          <w:szCs w:val="28"/>
        </w:rPr>
        <w:t>Мамонтовой А.А.</w:t>
      </w:r>
      <w:r w:rsidR="00F77C31" w:rsidRPr="003E495F">
        <w:rPr>
          <w:sz w:val="28"/>
          <w:szCs w:val="28"/>
        </w:rPr>
        <w:t>, старшему менеджеру Отдела образования, Игнатовой Н.В.,</w:t>
      </w:r>
      <w:r w:rsidR="00DE73A0" w:rsidRPr="003E495F">
        <w:rPr>
          <w:sz w:val="28"/>
          <w:szCs w:val="28"/>
        </w:rPr>
        <w:t xml:space="preserve"> менеджеру</w:t>
      </w:r>
      <w:r w:rsidR="00DE73A0" w:rsidRPr="003E495F">
        <w:rPr>
          <w:b/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Отдела образования,</w:t>
      </w:r>
      <w:r w:rsidR="00F77C31" w:rsidRPr="003E495F">
        <w:rPr>
          <w:sz w:val="28"/>
          <w:szCs w:val="28"/>
        </w:rPr>
        <w:t xml:space="preserve"> Илларионову С.А.,</w:t>
      </w:r>
      <w:r w:rsidR="00DE73A0" w:rsidRPr="003E495F">
        <w:rPr>
          <w:sz w:val="28"/>
          <w:szCs w:val="28"/>
        </w:rPr>
        <w:t xml:space="preserve"> менеджеру</w:t>
      </w:r>
      <w:r w:rsidR="00DE73A0" w:rsidRPr="003E495F">
        <w:rPr>
          <w:b/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Отдела образования,</w:t>
      </w:r>
      <w:r w:rsidR="00F77C3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Рожковой Н.Н</w:t>
      </w:r>
      <w:r w:rsidR="00F77C31" w:rsidRPr="003E495F">
        <w:rPr>
          <w:sz w:val="28"/>
          <w:szCs w:val="28"/>
        </w:rPr>
        <w:t>.,</w:t>
      </w:r>
      <w:r w:rsidR="00F87592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>менеджер</w:t>
      </w:r>
      <w:r w:rsidR="00DE73A0" w:rsidRPr="003E495F">
        <w:rPr>
          <w:sz w:val="28"/>
          <w:szCs w:val="28"/>
        </w:rPr>
        <w:t>у</w:t>
      </w:r>
      <w:r w:rsidR="00F77C31" w:rsidRPr="003E495F">
        <w:rPr>
          <w:b/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>Отдела образования,</w:t>
      </w:r>
      <w:r w:rsidR="00596DFC" w:rsidRPr="003E495F">
        <w:rPr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 xml:space="preserve">обеспечить </w:t>
      </w:r>
      <w:r w:rsidR="00EA0E96" w:rsidRPr="003E495F">
        <w:rPr>
          <w:sz w:val="28"/>
          <w:szCs w:val="28"/>
        </w:rPr>
        <w:t xml:space="preserve"> разработ</w:t>
      </w:r>
      <w:r w:rsidR="00F87592" w:rsidRPr="003E495F">
        <w:rPr>
          <w:sz w:val="28"/>
          <w:szCs w:val="28"/>
        </w:rPr>
        <w:t>ку материалов</w:t>
      </w:r>
      <w:r w:rsidR="00F87592" w:rsidRPr="003E495F">
        <w:rPr>
          <w:b/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>предметно-методическ</w:t>
      </w:r>
      <w:r w:rsidR="002C0229" w:rsidRPr="003E495F">
        <w:rPr>
          <w:sz w:val="28"/>
          <w:szCs w:val="28"/>
        </w:rPr>
        <w:t xml:space="preserve">ими </w:t>
      </w:r>
      <w:r w:rsidR="00B51AED" w:rsidRPr="003E495F">
        <w:rPr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 xml:space="preserve"> комисси</w:t>
      </w:r>
      <w:r w:rsidR="002C0229" w:rsidRPr="003E495F">
        <w:rPr>
          <w:sz w:val="28"/>
          <w:szCs w:val="28"/>
        </w:rPr>
        <w:t xml:space="preserve">ями </w:t>
      </w:r>
      <w:r w:rsidR="00F87592" w:rsidRPr="003E495F">
        <w:rPr>
          <w:sz w:val="28"/>
          <w:szCs w:val="28"/>
        </w:rPr>
        <w:t xml:space="preserve"> для проведения   </w:t>
      </w:r>
      <w:r w:rsidR="00F77C31" w:rsidRPr="003E495F">
        <w:rPr>
          <w:sz w:val="28"/>
          <w:szCs w:val="28"/>
        </w:rPr>
        <w:t>школьного этапа в</w:t>
      </w:r>
      <w:r w:rsidR="00F87592" w:rsidRPr="003E495F">
        <w:rPr>
          <w:sz w:val="28"/>
          <w:szCs w:val="28"/>
        </w:rPr>
        <w:t>сероссийской олим</w:t>
      </w:r>
      <w:r w:rsidR="00596DFC" w:rsidRPr="003E495F">
        <w:rPr>
          <w:sz w:val="28"/>
          <w:szCs w:val="28"/>
        </w:rPr>
        <w:t>пиады школьников</w:t>
      </w:r>
      <w:r w:rsidR="002C0229" w:rsidRPr="003E495F">
        <w:rPr>
          <w:sz w:val="28"/>
          <w:szCs w:val="28"/>
        </w:rPr>
        <w:t xml:space="preserve"> до </w:t>
      </w:r>
      <w:r w:rsidR="00DF3292">
        <w:rPr>
          <w:sz w:val="28"/>
          <w:szCs w:val="28"/>
        </w:rPr>
        <w:t>28</w:t>
      </w:r>
      <w:r w:rsidR="002C0229" w:rsidRPr="003E495F">
        <w:rPr>
          <w:sz w:val="28"/>
          <w:szCs w:val="28"/>
        </w:rPr>
        <w:t xml:space="preserve"> </w:t>
      </w:r>
      <w:r w:rsidR="00DF3292">
        <w:rPr>
          <w:sz w:val="28"/>
          <w:szCs w:val="28"/>
        </w:rPr>
        <w:t>сен</w:t>
      </w:r>
      <w:r w:rsidR="002C0229" w:rsidRPr="003E495F">
        <w:rPr>
          <w:sz w:val="28"/>
          <w:szCs w:val="28"/>
        </w:rPr>
        <w:t>тября</w:t>
      </w:r>
      <w:r w:rsidR="008A7248" w:rsidRPr="003E495F">
        <w:rPr>
          <w:sz w:val="28"/>
          <w:szCs w:val="28"/>
        </w:rPr>
        <w:t xml:space="preserve"> 20</w:t>
      </w:r>
      <w:r w:rsidR="00DF3292">
        <w:rPr>
          <w:sz w:val="28"/>
          <w:szCs w:val="28"/>
        </w:rPr>
        <w:t>20</w:t>
      </w:r>
      <w:r w:rsidR="008A7248" w:rsidRPr="003E495F">
        <w:rPr>
          <w:sz w:val="28"/>
          <w:szCs w:val="28"/>
        </w:rPr>
        <w:t xml:space="preserve"> года</w:t>
      </w:r>
      <w:r w:rsidR="002C0229" w:rsidRPr="003E495F">
        <w:rPr>
          <w:sz w:val="28"/>
          <w:szCs w:val="28"/>
        </w:rPr>
        <w:t xml:space="preserve">. </w:t>
      </w:r>
    </w:p>
    <w:p w:rsidR="009D18DA" w:rsidRPr="003E495F" w:rsidRDefault="00E934E4" w:rsidP="003E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0229" w:rsidRPr="003E495F">
        <w:rPr>
          <w:sz w:val="28"/>
          <w:szCs w:val="28"/>
        </w:rPr>
        <w:t xml:space="preserve">. Руководителям </w:t>
      </w:r>
      <w:r w:rsidR="00826F76">
        <w:rPr>
          <w:sz w:val="28"/>
          <w:szCs w:val="28"/>
        </w:rPr>
        <w:t>обще</w:t>
      </w:r>
      <w:r w:rsidR="002C0229" w:rsidRPr="003E495F">
        <w:rPr>
          <w:sz w:val="28"/>
          <w:szCs w:val="28"/>
        </w:rPr>
        <w:t xml:space="preserve">образовательных организаций </w:t>
      </w:r>
      <w:r w:rsidR="009D18DA" w:rsidRPr="003E495F">
        <w:rPr>
          <w:sz w:val="28"/>
          <w:szCs w:val="28"/>
        </w:rPr>
        <w:t xml:space="preserve"> обеспечить работу предметно-методических комиссий и членов жюри в установленные сроки.</w:t>
      </w:r>
    </w:p>
    <w:p w:rsidR="00DE73A0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</w:t>
      </w:r>
      <w:r w:rsidR="00E934E4">
        <w:rPr>
          <w:sz w:val="28"/>
          <w:szCs w:val="28"/>
        </w:rPr>
        <w:t>6</w:t>
      </w:r>
      <w:r w:rsidR="00DE73A0" w:rsidRPr="003E495F">
        <w:rPr>
          <w:sz w:val="28"/>
          <w:szCs w:val="28"/>
        </w:rPr>
        <w:t xml:space="preserve">. </w:t>
      </w:r>
      <w:r w:rsidR="00EA0E96" w:rsidRPr="003E495F">
        <w:rPr>
          <w:sz w:val="28"/>
          <w:szCs w:val="28"/>
        </w:rPr>
        <w:t xml:space="preserve">Установить сроки </w:t>
      </w:r>
      <w:r w:rsidR="00F77C31" w:rsidRPr="003E495F">
        <w:rPr>
          <w:sz w:val="28"/>
          <w:szCs w:val="28"/>
        </w:rPr>
        <w:t xml:space="preserve">проведения школьного этапа </w:t>
      </w:r>
      <w:r w:rsidR="00826F76">
        <w:rPr>
          <w:sz w:val="28"/>
          <w:szCs w:val="28"/>
        </w:rPr>
        <w:t>В</w:t>
      </w:r>
      <w:r w:rsidR="00EA0E96" w:rsidRPr="003E495F">
        <w:rPr>
          <w:sz w:val="28"/>
          <w:szCs w:val="28"/>
        </w:rPr>
        <w:t>серо</w:t>
      </w:r>
      <w:r w:rsidR="00A70CC2" w:rsidRPr="003E495F">
        <w:rPr>
          <w:sz w:val="28"/>
          <w:szCs w:val="28"/>
        </w:rPr>
        <w:t>ссийской олимпиады школьников (</w:t>
      </w:r>
      <w:r w:rsidR="00323E68" w:rsidRPr="003E495F">
        <w:rPr>
          <w:sz w:val="28"/>
          <w:szCs w:val="28"/>
        </w:rPr>
        <w:t xml:space="preserve">Приложение № </w:t>
      </w:r>
      <w:r w:rsidR="00826F76">
        <w:rPr>
          <w:sz w:val="28"/>
          <w:szCs w:val="28"/>
        </w:rPr>
        <w:t>4</w:t>
      </w:r>
      <w:r w:rsidR="00EA0E96" w:rsidRPr="003E495F">
        <w:rPr>
          <w:sz w:val="28"/>
          <w:szCs w:val="28"/>
        </w:rPr>
        <w:t>).</w:t>
      </w:r>
      <w:r w:rsidR="0000020F" w:rsidRPr="003E495F">
        <w:rPr>
          <w:sz w:val="28"/>
          <w:szCs w:val="28"/>
        </w:rPr>
        <w:t xml:space="preserve"> </w:t>
      </w:r>
    </w:p>
    <w:p w:rsidR="00DE73A0" w:rsidRPr="003E495F" w:rsidRDefault="00826F76" w:rsidP="003E4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34E4">
        <w:rPr>
          <w:sz w:val="28"/>
          <w:szCs w:val="28"/>
        </w:rPr>
        <w:t>7</w:t>
      </w:r>
      <w:r w:rsidR="00152B80" w:rsidRPr="003E495F">
        <w:rPr>
          <w:sz w:val="28"/>
          <w:szCs w:val="28"/>
        </w:rPr>
        <w:t>.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Определить местом проведения олимпиад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образовательные организации.</w:t>
      </w:r>
    </w:p>
    <w:p w:rsidR="0000020F" w:rsidRPr="003E495F" w:rsidRDefault="00323E68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</w:t>
      </w:r>
      <w:r w:rsidR="00E934E4">
        <w:rPr>
          <w:sz w:val="28"/>
          <w:szCs w:val="28"/>
        </w:rPr>
        <w:t>8</w:t>
      </w:r>
      <w:r w:rsidR="00152B80" w:rsidRPr="003E495F">
        <w:rPr>
          <w:sz w:val="28"/>
          <w:szCs w:val="28"/>
        </w:rPr>
        <w:t xml:space="preserve">. </w:t>
      </w:r>
      <w:r w:rsidR="00DE73A0" w:rsidRPr="003E495F">
        <w:rPr>
          <w:sz w:val="28"/>
          <w:szCs w:val="28"/>
        </w:rPr>
        <w:t>Определить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местом проверки работ базовую школу.</w:t>
      </w:r>
      <w:r w:rsidR="0000020F" w:rsidRPr="003E495F">
        <w:rPr>
          <w:sz w:val="28"/>
          <w:szCs w:val="28"/>
        </w:rPr>
        <w:t xml:space="preserve">   </w:t>
      </w:r>
    </w:p>
    <w:p w:rsidR="007C0386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lastRenderedPageBreak/>
        <w:t xml:space="preserve">       </w:t>
      </w:r>
      <w:r w:rsidR="00F77C3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 xml:space="preserve">  </w:t>
      </w:r>
      <w:r w:rsidR="00E934E4">
        <w:rPr>
          <w:sz w:val="28"/>
          <w:szCs w:val="28"/>
        </w:rPr>
        <w:t>9</w:t>
      </w:r>
      <w:r w:rsidR="00826F76">
        <w:rPr>
          <w:sz w:val="28"/>
          <w:szCs w:val="28"/>
        </w:rPr>
        <w:t>. Руководителям</w:t>
      </w:r>
      <w:r w:rsidR="0000020F" w:rsidRPr="003E495F">
        <w:rPr>
          <w:sz w:val="28"/>
          <w:szCs w:val="28"/>
        </w:rPr>
        <w:t xml:space="preserve"> </w:t>
      </w:r>
      <w:r w:rsidR="00826F76">
        <w:rPr>
          <w:sz w:val="28"/>
          <w:szCs w:val="28"/>
        </w:rPr>
        <w:t>обще</w:t>
      </w:r>
      <w:r w:rsidR="0000020F" w:rsidRPr="003E495F">
        <w:rPr>
          <w:sz w:val="28"/>
          <w:szCs w:val="28"/>
        </w:rPr>
        <w:t xml:space="preserve">образовательных  организаций предоставить </w:t>
      </w:r>
      <w:r w:rsidRPr="003E495F">
        <w:rPr>
          <w:sz w:val="28"/>
          <w:szCs w:val="28"/>
        </w:rPr>
        <w:t xml:space="preserve"> заявления </w:t>
      </w:r>
      <w:r w:rsidR="00A70CC2" w:rsidRPr="003E495F">
        <w:rPr>
          <w:sz w:val="28"/>
          <w:szCs w:val="28"/>
        </w:rPr>
        <w:t>об</w:t>
      </w:r>
      <w:r w:rsidRPr="003E495F">
        <w:rPr>
          <w:sz w:val="28"/>
          <w:szCs w:val="28"/>
        </w:rPr>
        <w:t>уча</w:t>
      </w:r>
      <w:r w:rsidR="00A70CC2" w:rsidRPr="003E495F">
        <w:rPr>
          <w:sz w:val="28"/>
          <w:szCs w:val="28"/>
        </w:rPr>
        <w:t>ю</w:t>
      </w:r>
      <w:r w:rsidRPr="003E495F">
        <w:rPr>
          <w:sz w:val="28"/>
          <w:szCs w:val="28"/>
        </w:rPr>
        <w:t>щих</w:t>
      </w:r>
      <w:r w:rsidR="00DE73A0" w:rsidRPr="003E495F">
        <w:rPr>
          <w:sz w:val="28"/>
          <w:szCs w:val="28"/>
        </w:rPr>
        <w:t xml:space="preserve">ся на участие в школьном этапе </w:t>
      </w:r>
      <w:r w:rsidR="00826F76">
        <w:rPr>
          <w:sz w:val="28"/>
          <w:szCs w:val="28"/>
        </w:rPr>
        <w:t>В</w:t>
      </w:r>
      <w:r w:rsidRPr="003E495F">
        <w:rPr>
          <w:sz w:val="28"/>
          <w:szCs w:val="28"/>
        </w:rPr>
        <w:t>сероссийской олимпиады школьников  и согласие  родителей на обработку персональных данных</w:t>
      </w:r>
      <w:r w:rsidR="0000020F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их детей</w:t>
      </w:r>
      <w:r w:rsidR="0000020F" w:rsidRPr="003E495F">
        <w:rPr>
          <w:sz w:val="28"/>
          <w:szCs w:val="28"/>
        </w:rPr>
        <w:t xml:space="preserve"> до</w:t>
      </w:r>
      <w:r w:rsidR="00D84E21" w:rsidRPr="003E495F">
        <w:rPr>
          <w:sz w:val="28"/>
          <w:szCs w:val="28"/>
        </w:rPr>
        <w:t xml:space="preserve"> </w:t>
      </w:r>
      <w:r w:rsidR="00D36616">
        <w:rPr>
          <w:sz w:val="28"/>
          <w:szCs w:val="28"/>
        </w:rPr>
        <w:t>20</w:t>
      </w:r>
      <w:r w:rsidR="00D84E21" w:rsidRPr="003E495F">
        <w:rPr>
          <w:sz w:val="28"/>
          <w:szCs w:val="28"/>
        </w:rPr>
        <w:t>.</w:t>
      </w:r>
      <w:r w:rsidR="00D36616">
        <w:rPr>
          <w:sz w:val="28"/>
          <w:szCs w:val="28"/>
        </w:rPr>
        <w:t>09</w:t>
      </w:r>
      <w:r w:rsidR="00D84E21" w:rsidRPr="003E495F">
        <w:rPr>
          <w:sz w:val="28"/>
          <w:szCs w:val="28"/>
        </w:rPr>
        <w:t>.20</w:t>
      </w:r>
      <w:r w:rsidR="00DF3292">
        <w:rPr>
          <w:sz w:val="28"/>
          <w:szCs w:val="28"/>
        </w:rPr>
        <w:t>20</w:t>
      </w:r>
      <w:r w:rsidR="00D84E21" w:rsidRPr="003E495F">
        <w:rPr>
          <w:sz w:val="28"/>
          <w:szCs w:val="28"/>
        </w:rPr>
        <w:t xml:space="preserve"> года  в</w:t>
      </w:r>
      <w:r w:rsidR="00735FC5" w:rsidRPr="003E495F">
        <w:rPr>
          <w:sz w:val="28"/>
          <w:szCs w:val="28"/>
        </w:rPr>
        <w:t xml:space="preserve"> Отдел образования (</w:t>
      </w:r>
      <w:r w:rsidR="00826F76">
        <w:rPr>
          <w:sz w:val="28"/>
          <w:szCs w:val="28"/>
        </w:rPr>
        <w:t>п</w:t>
      </w:r>
      <w:r w:rsidR="00735FC5" w:rsidRPr="003E495F">
        <w:rPr>
          <w:sz w:val="28"/>
          <w:szCs w:val="28"/>
        </w:rPr>
        <w:t xml:space="preserve">риложение № </w:t>
      </w:r>
      <w:r w:rsidR="00826F76">
        <w:rPr>
          <w:sz w:val="28"/>
          <w:szCs w:val="28"/>
        </w:rPr>
        <w:t>5</w:t>
      </w:r>
      <w:r w:rsidR="0082614A" w:rsidRPr="003E495F">
        <w:rPr>
          <w:sz w:val="28"/>
          <w:szCs w:val="28"/>
        </w:rPr>
        <w:t>).</w:t>
      </w:r>
    </w:p>
    <w:p w:rsidR="00057B56" w:rsidRPr="003E495F" w:rsidRDefault="000B15A9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</w:t>
      </w:r>
      <w:r w:rsidR="00A178D4" w:rsidRPr="003E495F">
        <w:rPr>
          <w:sz w:val="28"/>
          <w:szCs w:val="28"/>
        </w:rPr>
        <w:t xml:space="preserve"> </w:t>
      </w:r>
      <w:r w:rsidR="00E934E4">
        <w:rPr>
          <w:sz w:val="28"/>
          <w:szCs w:val="28"/>
        </w:rPr>
        <w:t>10</w:t>
      </w:r>
      <w:r w:rsidR="00057B56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proofErr w:type="gramStart"/>
      <w:r w:rsidR="00057B56" w:rsidRPr="003E495F">
        <w:rPr>
          <w:sz w:val="28"/>
          <w:szCs w:val="28"/>
        </w:rPr>
        <w:t>Руководителям школьных образовательных округов</w:t>
      </w:r>
      <w:r w:rsidR="00D71CFB" w:rsidRPr="003E495F">
        <w:rPr>
          <w:sz w:val="28"/>
          <w:szCs w:val="28"/>
        </w:rPr>
        <w:t xml:space="preserve"> </w:t>
      </w:r>
      <w:r w:rsidR="003A6B36" w:rsidRPr="003E495F">
        <w:rPr>
          <w:sz w:val="28"/>
          <w:szCs w:val="28"/>
        </w:rPr>
        <w:t xml:space="preserve">и ресурсного центра </w:t>
      </w:r>
      <w:r w:rsidR="00D71CFB" w:rsidRPr="003E495F">
        <w:rPr>
          <w:sz w:val="28"/>
          <w:szCs w:val="28"/>
        </w:rPr>
        <w:t>(</w:t>
      </w:r>
      <w:proofErr w:type="spellStart"/>
      <w:r w:rsidR="00D71CFB" w:rsidRPr="003E495F">
        <w:rPr>
          <w:sz w:val="28"/>
          <w:szCs w:val="28"/>
        </w:rPr>
        <w:t>Антоненкова</w:t>
      </w:r>
      <w:proofErr w:type="spellEnd"/>
      <w:r w:rsidR="00D71CFB" w:rsidRPr="003E495F">
        <w:rPr>
          <w:sz w:val="28"/>
          <w:szCs w:val="28"/>
        </w:rPr>
        <w:t xml:space="preserve"> Л</w:t>
      </w:r>
      <w:r w:rsidR="007C0386" w:rsidRPr="003E495F">
        <w:rPr>
          <w:sz w:val="28"/>
          <w:szCs w:val="28"/>
        </w:rPr>
        <w:t xml:space="preserve">.В., директор МБОУ СШ № 1 </w:t>
      </w:r>
      <w:r w:rsidR="005C0520">
        <w:rPr>
          <w:sz w:val="28"/>
          <w:szCs w:val="28"/>
        </w:rPr>
        <w:t xml:space="preserve">имени А. Твардовского </w:t>
      </w:r>
      <w:r w:rsidR="007C0386" w:rsidRPr="003E495F">
        <w:rPr>
          <w:sz w:val="28"/>
          <w:szCs w:val="28"/>
        </w:rPr>
        <w:t xml:space="preserve">г. Починка, Климкова Н.П., директор МБОУ СШ № 2 г. Починка, Железная Е.А., директор МБОУ </w:t>
      </w:r>
      <w:proofErr w:type="spellStart"/>
      <w:r w:rsidR="007C0386" w:rsidRPr="003E495F">
        <w:rPr>
          <w:sz w:val="28"/>
          <w:szCs w:val="28"/>
        </w:rPr>
        <w:t>Дивинской</w:t>
      </w:r>
      <w:proofErr w:type="spellEnd"/>
      <w:r w:rsidR="007C0386" w:rsidRPr="003E495F">
        <w:rPr>
          <w:sz w:val="28"/>
          <w:szCs w:val="28"/>
        </w:rPr>
        <w:t xml:space="preserve"> СШ,  </w:t>
      </w:r>
      <w:proofErr w:type="spellStart"/>
      <w:r w:rsidR="004F3779">
        <w:rPr>
          <w:sz w:val="28"/>
          <w:szCs w:val="28"/>
        </w:rPr>
        <w:t>Лахина</w:t>
      </w:r>
      <w:proofErr w:type="spellEnd"/>
      <w:r w:rsidR="004F3779">
        <w:rPr>
          <w:sz w:val="28"/>
          <w:szCs w:val="28"/>
        </w:rPr>
        <w:t xml:space="preserve"> О.И</w:t>
      </w:r>
      <w:r w:rsidR="007C0386" w:rsidRPr="003E495F">
        <w:rPr>
          <w:sz w:val="28"/>
          <w:szCs w:val="28"/>
        </w:rPr>
        <w:t>., дир</w:t>
      </w:r>
      <w:r w:rsidR="00012645" w:rsidRPr="003E495F">
        <w:rPr>
          <w:sz w:val="28"/>
          <w:szCs w:val="28"/>
        </w:rPr>
        <w:t xml:space="preserve">ектор МБОУ </w:t>
      </w:r>
      <w:proofErr w:type="spellStart"/>
      <w:r w:rsidR="004F3779">
        <w:rPr>
          <w:sz w:val="28"/>
          <w:szCs w:val="28"/>
        </w:rPr>
        <w:t>Мурыгинской</w:t>
      </w:r>
      <w:proofErr w:type="spellEnd"/>
      <w:r w:rsidR="00012645" w:rsidRPr="003E495F">
        <w:rPr>
          <w:sz w:val="28"/>
          <w:szCs w:val="28"/>
        </w:rPr>
        <w:t xml:space="preserve"> СШ, </w:t>
      </w:r>
      <w:r w:rsidR="005C0520">
        <w:rPr>
          <w:sz w:val="28"/>
          <w:szCs w:val="28"/>
        </w:rPr>
        <w:t>Скобляков В.А.</w:t>
      </w:r>
      <w:r w:rsidR="007C0386" w:rsidRPr="003E495F">
        <w:rPr>
          <w:sz w:val="28"/>
          <w:szCs w:val="28"/>
        </w:rPr>
        <w:t>,</w:t>
      </w:r>
      <w:r w:rsidR="005C0520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 xml:space="preserve"> директор МБОУ </w:t>
      </w:r>
      <w:proofErr w:type="spellStart"/>
      <w:r w:rsidR="007C0386" w:rsidRPr="003E495F">
        <w:rPr>
          <w:sz w:val="28"/>
          <w:szCs w:val="28"/>
        </w:rPr>
        <w:t>Стодолищенской</w:t>
      </w:r>
      <w:proofErr w:type="spellEnd"/>
      <w:r w:rsidR="007C0386" w:rsidRPr="003E495F">
        <w:rPr>
          <w:sz w:val="28"/>
          <w:szCs w:val="28"/>
        </w:rPr>
        <w:t xml:space="preserve"> СШ,</w:t>
      </w:r>
      <w:r w:rsidR="00C11E6F" w:rsidRPr="003E495F">
        <w:rPr>
          <w:sz w:val="28"/>
          <w:szCs w:val="28"/>
        </w:rPr>
        <w:t xml:space="preserve"> Ма</w:t>
      </w:r>
      <w:r w:rsidR="007C0386" w:rsidRPr="003E495F">
        <w:rPr>
          <w:sz w:val="28"/>
          <w:szCs w:val="28"/>
        </w:rPr>
        <w:t>мичева И.С.</w:t>
      </w:r>
      <w:r w:rsidR="000B3FBC" w:rsidRPr="003E495F">
        <w:rPr>
          <w:sz w:val="28"/>
          <w:szCs w:val="28"/>
        </w:rPr>
        <w:t xml:space="preserve">, директор МБОУ </w:t>
      </w:r>
      <w:proofErr w:type="spellStart"/>
      <w:r w:rsidR="000B3FBC" w:rsidRPr="003E495F">
        <w:rPr>
          <w:sz w:val="28"/>
          <w:szCs w:val="28"/>
        </w:rPr>
        <w:t>Шаталовской</w:t>
      </w:r>
      <w:proofErr w:type="spellEnd"/>
      <w:r w:rsidR="000B3FBC" w:rsidRPr="003E495F">
        <w:rPr>
          <w:sz w:val="28"/>
          <w:szCs w:val="28"/>
        </w:rPr>
        <w:t xml:space="preserve"> СШ</w:t>
      </w:r>
      <w:r w:rsidR="007C0386" w:rsidRPr="003E495F">
        <w:rPr>
          <w:sz w:val="28"/>
          <w:szCs w:val="28"/>
        </w:rPr>
        <w:t xml:space="preserve">) </w:t>
      </w:r>
      <w:r w:rsidR="00057B56" w:rsidRPr="003E495F">
        <w:rPr>
          <w:sz w:val="28"/>
          <w:szCs w:val="28"/>
        </w:rPr>
        <w:t>обеспечить проведение</w:t>
      </w:r>
      <w:r w:rsidR="00A178D4" w:rsidRPr="003E495F">
        <w:rPr>
          <w:sz w:val="28"/>
          <w:szCs w:val="28"/>
        </w:rPr>
        <w:t xml:space="preserve"> </w:t>
      </w:r>
      <w:r w:rsidR="00A178D4" w:rsidRPr="003E495F">
        <w:rPr>
          <w:sz w:val="28"/>
          <w:szCs w:val="28"/>
          <w:lang w:val="en-US"/>
        </w:rPr>
        <w:t>I</w:t>
      </w:r>
      <w:r w:rsidR="00A178D4" w:rsidRPr="003E495F">
        <w:rPr>
          <w:sz w:val="28"/>
          <w:szCs w:val="28"/>
        </w:rPr>
        <w:t xml:space="preserve"> этапа Всероссийской</w:t>
      </w:r>
      <w:proofErr w:type="gramEnd"/>
      <w:r w:rsidR="00A178D4" w:rsidRPr="003E495F">
        <w:rPr>
          <w:sz w:val="28"/>
          <w:szCs w:val="28"/>
        </w:rPr>
        <w:t xml:space="preserve"> олимпиады школьников  </w:t>
      </w:r>
      <w:r w:rsidR="00057B56" w:rsidRPr="003E495F">
        <w:rPr>
          <w:sz w:val="28"/>
          <w:szCs w:val="28"/>
        </w:rPr>
        <w:t xml:space="preserve"> в рамках школьн</w:t>
      </w:r>
      <w:r w:rsidR="00A70CC2" w:rsidRPr="003E495F">
        <w:rPr>
          <w:sz w:val="28"/>
          <w:szCs w:val="28"/>
        </w:rPr>
        <w:t xml:space="preserve">ых </w:t>
      </w:r>
      <w:r w:rsidR="00057B56" w:rsidRPr="003E495F">
        <w:rPr>
          <w:sz w:val="28"/>
          <w:szCs w:val="28"/>
        </w:rPr>
        <w:t xml:space="preserve"> образовательн</w:t>
      </w:r>
      <w:r w:rsidR="00A70CC2" w:rsidRPr="003E495F">
        <w:rPr>
          <w:sz w:val="28"/>
          <w:szCs w:val="28"/>
        </w:rPr>
        <w:t>ых</w:t>
      </w:r>
      <w:r w:rsidR="00057B56" w:rsidRPr="003E495F">
        <w:rPr>
          <w:sz w:val="28"/>
          <w:szCs w:val="28"/>
        </w:rPr>
        <w:t xml:space="preserve"> округ</w:t>
      </w:r>
      <w:r w:rsidR="00A70CC2" w:rsidRPr="003E495F">
        <w:rPr>
          <w:sz w:val="28"/>
          <w:szCs w:val="28"/>
        </w:rPr>
        <w:t>ов</w:t>
      </w:r>
      <w:r w:rsidR="00C11E6F" w:rsidRPr="003E495F">
        <w:rPr>
          <w:sz w:val="28"/>
          <w:szCs w:val="28"/>
        </w:rPr>
        <w:t xml:space="preserve"> и ресур</w:t>
      </w:r>
      <w:r w:rsidR="00106FCE" w:rsidRPr="003E495F">
        <w:rPr>
          <w:sz w:val="28"/>
          <w:szCs w:val="28"/>
        </w:rPr>
        <w:t>с</w:t>
      </w:r>
      <w:r w:rsidR="00C11E6F" w:rsidRPr="003E495F">
        <w:rPr>
          <w:sz w:val="28"/>
          <w:szCs w:val="28"/>
        </w:rPr>
        <w:t>ного центра.</w:t>
      </w:r>
    </w:p>
    <w:p w:rsidR="001C2487" w:rsidRPr="003E495F" w:rsidRDefault="00F77C3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E934E4">
        <w:rPr>
          <w:sz w:val="28"/>
          <w:szCs w:val="28"/>
        </w:rPr>
        <w:t>1</w:t>
      </w:r>
      <w:r w:rsidR="0000020F" w:rsidRPr="003E495F">
        <w:rPr>
          <w:sz w:val="28"/>
          <w:szCs w:val="28"/>
        </w:rPr>
        <w:t>.</w:t>
      </w:r>
      <w:r w:rsidR="00152B80" w:rsidRPr="003E495F">
        <w:rPr>
          <w:sz w:val="28"/>
          <w:szCs w:val="28"/>
        </w:rPr>
        <w:t xml:space="preserve"> </w:t>
      </w:r>
      <w:proofErr w:type="gramStart"/>
      <w:r w:rsidR="00934442" w:rsidRPr="003E495F">
        <w:rPr>
          <w:sz w:val="28"/>
          <w:szCs w:val="28"/>
        </w:rPr>
        <w:t>Руководителям школьных о</w:t>
      </w:r>
      <w:r w:rsidR="00D71CFB" w:rsidRPr="003E495F">
        <w:rPr>
          <w:sz w:val="28"/>
          <w:szCs w:val="28"/>
        </w:rPr>
        <w:t>бразовательных округов</w:t>
      </w:r>
      <w:r w:rsidR="003A6B36" w:rsidRPr="003E495F">
        <w:rPr>
          <w:sz w:val="28"/>
          <w:szCs w:val="28"/>
        </w:rPr>
        <w:t xml:space="preserve"> и ресурсного центра </w:t>
      </w:r>
      <w:r w:rsidR="00D71CFB" w:rsidRPr="003E495F">
        <w:rPr>
          <w:sz w:val="28"/>
          <w:szCs w:val="28"/>
        </w:rPr>
        <w:t xml:space="preserve"> (</w:t>
      </w:r>
      <w:proofErr w:type="spellStart"/>
      <w:r w:rsidR="00D71CFB" w:rsidRPr="003E495F">
        <w:rPr>
          <w:sz w:val="28"/>
          <w:szCs w:val="28"/>
        </w:rPr>
        <w:t>Антоненкова</w:t>
      </w:r>
      <w:proofErr w:type="spellEnd"/>
      <w:r w:rsidR="00D71CFB" w:rsidRPr="003E495F">
        <w:rPr>
          <w:sz w:val="28"/>
          <w:szCs w:val="28"/>
        </w:rPr>
        <w:t xml:space="preserve"> Л</w:t>
      </w:r>
      <w:r w:rsidR="00934442" w:rsidRPr="003E495F">
        <w:rPr>
          <w:sz w:val="28"/>
          <w:szCs w:val="28"/>
        </w:rPr>
        <w:t>.В., директор МБОУ СШ № 1 г. Починка, Климкова Н.П., директор МБОУ С</w:t>
      </w:r>
      <w:r w:rsidR="00B51AED" w:rsidRPr="003E495F">
        <w:rPr>
          <w:sz w:val="28"/>
          <w:szCs w:val="28"/>
        </w:rPr>
        <w:t xml:space="preserve">Ш </w:t>
      </w:r>
      <w:r w:rsidR="00934442" w:rsidRPr="003E495F">
        <w:rPr>
          <w:sz w:val="28"/>
          <w:szCs w:val="28"/>
        </w:rPr>
        <w:t xml:space="preserve">№ 2 г. Починка, Железная Е.А., директор МБОУ </w:t>
      </w:r>
      <w:proofErr w:type="spellStart"/>
      <w:r w:rsidR="00934442" w:rsidRPr="003E495F">
        <w:rPr>
          <w:sz w:val="28"/>
          <w:szCs w:val="28"/>
        </w:rPr>
        <w:t>Дивинской</w:t>
      </w:r>
      <w:proofErr w:type="spellEnd"/>
      <w:r w:rsidR="00934442" w:rsidRPr="003E495F">
        <w:rPr>
          <w:sz w:val="28"/>
          <w:szCs w:val="28"/>
        </w:rPr>
        <w:t xml:space="preserve"> СШ,  </w:t>
      </w:r>
      <w:proofErr w:type="spellStart"/>
      <w:r w:rsidR="005D2FF8">
        <w:rPr>
          <w:sz w:val="28"/>
          <w:szCs w:val="28"/>
        </w:rPr>
        <w:t>Лахина</w:t>
      </w:r>
      <w:proofErr w:type="spellEnd"/>
      <w:r w:rsidR="005D2FF8">
        <w:rPr>
          <w:sz w:val="28"/>
          <w:szCs w:val="28"/>
        </w:rPr>
        <w:t xml:space="preserve"> О.И</w:t>
      </w:r>
      <w:r w:rsidR="005D2FF8" w:rsidRPr="003E495F">
        <w:rPr>
          <w:sz w:val="28"/>
          <w:szCs w:val="28"/>
        </w:rPr>
        <w:t xml:space="preserve">., директор МБОУ </w:t>
      </w:r>
      <w:proofErr w:type="spellStart"/>
      <w:r w:rsidR="005D2FF8">
        <w:rPr>
          <w:sz w:val="28"/>
          <w:szCs w:val="28"/>
        </w:rPr>
        <w:t>Мурыгинской</w:t>
      </w:r>
      <w:proofErr w:type="spellEnd"/>
      <w:r w:rsidR="005D2FF8" w:rsidRPr="003E495F">
        <w:rPr>
          <w:sz w:val="28"/>
          <w:szCs w:val="28"/>
        </w:rPr>
        <w:t xml:space="preserve"> СШ, </w:t>
      </w:r>
      <w:r w:rsidR="005C0520">
        <w:rPr>
          <w:sz w:val="28"/>
          <w:szCs w:val="28"/>
        </w:rPr>
        <w:t>Скобляков В.А.</w:t>
      </w:r>
      <w:r w:rsidR="00934442" w:rsidRPr="003E495F">
        <w:rPr>
          <w:sz w:val="28"/>
          <w:szCs w:val="28"/>
        </w:rPr>
        <w:t xml:space="preserve">, директор МБОУ </w:t>
      </w:r>
      <w:proofErr w:type="spellStart"/>
      <w:r w:rsidR="00934442" w:rsidRPr="003E495F">
        <w:rPr>
          <w:sz w:val="28"/>
          <w:szCs w:val="28"/>
        </w:rPr>
        <w:t>Стодолищенской</w:t>
      </w:r>
      <w:proofErr w:type="spellEnd"/>
      <w:r w:rsidR="00934442" w:rsidRPr="003E495F">
        <w:rPr>
          <w:sz w:val="28"/>
          <w:szCs w:val="28"/>
        </w:rPr>
        <w:t xml:space="preserve"> СШ,  Мамичева И.С., директор МБОУ </w:t>
      </w:r>
      <w:proofErr w:type="spellStart"/>
      <w:r w:rsidR="00934442" w:rsidRPr="003E495F">
        <w:rPr>
          <w:sz w:val="28"/>
          <w:szCs w:val="28"/>
        </w:rPr>
        <w:t>Шаталовской</w:t>
      </w:r>
      <w:proofErr w:type="spellEnd"/>
      <w:r w:rsidR="00934442" w:rsidRPr="003E495F">
        <w:rPr>
          <w:sz w:val="28"/>
          <w:szCs w:val="28"/>
        </w:rPr>
        <w:t xml:space="preserve"> СШ)  предоставлять</w:t>
      </w:r>
      <w:r w:rsidR="001C2487" w:rsidRPr="003E495F">
        <w:rPr>
          <w:sz w:val="28"/>
          <w:szCs w:val="28"/>
        </w:rPr>
        <w:t xml:space="preserve"> в электронном виде в Отдел образования протоколы</w:t>
      </w:r>
      <w:proofErr w:type="gramEnd"/>
      <w:r w:rsidR="001C2487" w:rsidRPr="003E495F">
        <w:rPr>
          <w:sz w:val="28"/>
          <w:szCs w:val="28"/>
        </w:rPr>
        <w:t xml:space="preserve"> олимпиад в течение 2 рабочих дней </w:t>
      </w:r>
      <w:r w:rsidR="0000020F" w:rsidRPr="003E495F">
        <w:rPr>
          <w:sz w:val="28"/>
          <w:szCs w:val="28"/>
        </w:rPr>
        <w:t>после проведения олимпиады</w:t>
      </w:r>
      <w:r w:rsidR="00877962" w:rsidRPr="003E495F">
        <w:rPr>
          <w:sz w:val="28"/>
          <w:szCs w:val="28"/>
        </w:rPr>
        <w:t>.</w:t>
      </w:r>
    </w:p>
    <w:p w:rsidR="001C2487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E934E4">
        <w:rPr>
          <w:sz w:val="28"/>
          <w:szCs w:val="28"/>
        </w:rPr>
        <w:t>2</w:t>
      </w:r>
      <w:r w:rsidR="001C2487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r w:rsidR="001C2487" w:rsidRPr="003E495F">
        <w:rPr>
          <w:sz w:val="28"/>
          <w:szCs w:val="28"/>
        </w:rPr>
        <w:t xml:space="preserve"> Илларионову С.А.</w:t>
      </w:r>
      <w:r w:rsidR="00934442" w:rsidRPr="003E495F">
        <w:rPr>
          <w:sz w:val="28"/>
          <w:szCs w:val="28"/>
        </w:rPr>
        <w:t xml:space="preserve">, менеджеру Отдела образования, </w:t>
      </w:r>
      <w:r w:rsidR="001C2487" w:rsidRPr="003E495F">
        <w:rPr>
          <w:sz w:val="28"/>
          <w:szCs w:val="28"/>
        </w:rPr>
        <w:t xml:space="preserve">размещать на сайте Отдела образования </w:t>
      </w:r>
      <w:r w:rsidR="0000020F" w:rsidRPr="003E495F">
        <w:rPr>
          <w:sz w:val="28"/>
          <w:szCs w:val="28"/>
        </w:rPr>
        <w:t xml:space="preserve">  результаты</w:t>
      </w:r>
      <w:r w:rsidR="001C2487" w:rsidRPr="003E495F">
        <w:rPr>
          <w:sz w:val="28"/>
          <w:szCs w:val="28"/>
        </w:rPr>
        <w:t xml:space="preserve"> олимпиад</w:t>
      </w:r>
      <w:r w:rsidR="00934442" w:rsidRPr="003E495F">
        <w:rPr>
          <w:sz w:val="28"/>
          <w:szCs w:val="28"/>
        </w:rPr>
        <w:t xml:space="preserve"> в течение </w:t>
      </w:r>
      <w:r w:rsidR="00826F76">
        <w:rPr>
          <w:sz w:val="28"/>
          <w:szCs w:val="28"/>
        </w:rPr>
        <w:t>2</w:t>
      </w:r>
      <w:r w:rsidR="00934442" w:rsidRPr="003E495F">
        <w:rPr>
          <w:sz w:val="28"/>
          <w:szCs w:val="28"/>
        </w:rPr>
        <w:t xml:space="preserve"> рабочих дней</w:t>
      </w:r>
      <w:r w:rsidR="0000020F" w:rsidRPr="003E495F">
        <w:rPr>
          <w:sz w:val="28"/>
          <w:szCs w:val="28"/>
        </w:rPr>
        <w:t xml:space="preserve"> после проведения олимпиады</w:t>
      </w:r>
      <w:r w:rsidR="00934442" w:rsidRPr="003E495F">
        <w:rPr>
          <w:sz w:val="28"/>
          <w:szCs w:val="28"/>
        </w:rPr>
        <w:t>.</w:t>
      </w:r>
    </w:p>
    <w:p w:rsidR="001C2487" w:rsidRPr="003E495F" w:rsidRDefault="00DE73A0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E934E4">
        <w:rPr>
          <w:sz w:val="28"/>
          <w:szCs w:val="28"/>
        </w:rPr>
        <w:t>3</w:t>
      </w:r>
      <w:r w:rsidR="009D18DA" w:rsidRPr="003E495F">
        <w:rPr>
          <w:sz w:val="28"/>
          <w:szCs w:val="28"/>
        </w:rPr>
        <w:t>.</w:t>
      </w:r>
      <w:r w:rsidR="00934442" w:rsidRPr="003E495F">
        <w:rPr>
          <w:sz w:val="28"/>
          <w:szCs w:val="28"/>
        </w:rPr>
        <w:t xml:space="preserve"> Руководителям </w:t>
      </w:r>
      <w:r w:rsidR="0000020F" w:rsidRPr="003E495F">
        <w:rPr>
          <w:sz w:val="28"/>
          <w:szCs w:val="28"/>
        </w:rPr>
        <w:t xml:space="preserve"> </w:t>
      </w:r>
      <w:r w:rsidR="00934442" w:rsidRPr="003E495F">
        <w:rPr>
          <w:sz w:val="28"/>
          <w:szCs w:val="28"/>
        </w:rPr>
        <w:t>образовательных  организаций размещать на сайт</w:t>
      </w:r>
      <w:r w:rsidR="00B51AED" w:rsidRPr="003E495F">
        <w:rPr>
          <w:sz w:val="28"/>
          <w:szCs w:val="28"/>
        </w:rPr>
        <w:t>ах</w:t>
      </w:r>
      <w:r w:rsidR="00934442" w:rsidRPr="003E495F">
        <w:rPr>
          <w:sz w:val="28"/>
          <w:szCs w:val="28"/>
        </w:rPr>
        <w:t xml:space="preserve"> образовательн</w:t>
      </w:r>
      <w:r w:rsidR="00B51AED" w:rsidRPr="003E495F">
        <w:rPr>
          <w:sz w:val="28"/>
          <w:szCs w:val="28"/>
        </w:rPr>
        <w:t>ых</w:t>
      </w:r>
      <w:r w:rsidR="00934442" w:rsidRPr="003E495F">
        <w:rPr>
          <w:sz w:val="28"/>
          <w:szCs w:val="28"/>
        </w:rPr>
        <w:t xml:space="preserve">  организаци</w:t>
      </w:r>
      <w:r w:rsidR="00B51AED" w:rsidRPr="003E495F">
        <w:rPr>
          <w:sz w:val="28"/>
          <w:szCs w:val="28"/>
        </w:rPr>
        <w:t>й</w:t>
      </w:r>
      <w:r w:rsidR="00934442" w:rsidRPr="003E495F">
        <w:rPr>
          <w:sz w:val="28"/>
          <w:szCs w:val="28"/>
        </w:rPr>
        <w:t xml:space="preserve"> результаты олимпиад в течение </w:t>
      </w:r>
      <w:r w:rsidR="00826F76">
        <w:rPr>
          <w:sz w:val="28"/>
          <w:szCs w:val="28"/>
        </w:rPr>
        <w:t>2</w:t>
      </w:r>
      <w:r w:rsidR="00934442" w:rsidRPr="003E495F">
        <w:rPr>
          <w:sz w:val="28"/>
          <w:szCs w:val="28"/>
        </w:rPr>
        <w:t xml:space="preserve"> рабочих дней</w:t>
      </w:r>
      <w:r w:rsidR="0000020F" w:rsidRPr="003E495F">
        <w:rPr>
          <w:sz w:val="28"/>
          <w:szCs w:val="28"/>
        </w:rPr>
        <w:t xml:space="preserve"> после проведения олимпиады.</w:t>
      </w:r>
      <w:r w:rsidR="005A45CF" w:rsidRPr="003E495F">
        <w:rPr>
          <w:sz w:val="28"/>
          <w:szCs w:val="28"/>
        </w:rPr>
        <w:t xml:space="preserve">   </w:t>
      </w:r>
    </w:p>
    <w:p w:rsidR="00D84E21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E934E4">
        <w:rPr>
          <w:sz w:val="28"/>
          <w:szCs w:val="28"/>
        </w:rPr>
        <w:t>4</w:t>
      </w:r>
      <w:r w:rsidR="00152B80" w:rsidRPr="003E495F">
        <w:rPr>
          <w:sz w:val="28"/>
          <w:szCs w:val="28"/>
        </w:rPr>
        <w:t xml:space="preserve">. </w:t>
      </w:r>
      <w:r w:rsidR="00323E68" w:rsidRPr="003E495F">
        <w:rPr>
          <w:sz w:val="28"/>
          <w:szCs w:val="28"/>
        </w:rPr>
        <w:t>Менеджерам Отдела образования пред</w:t>
      </w:r>
      <w:r w:rsidR="00D84E21" w:rsidRPr="003E495F">
        <w:rPr>
          <w:sz w:val="28"/>
          <w:szCs w:val="28"/>
        </w:rPr>
        <w:t>ставить отчет об итогах проведения школьного этапа олимпиад до 2</w:t>
      </w:r>
      <w:r w:rsidR="00DF3292">
        <w:rPr>
          <w:sz w:val="28"/>
          <w:szCs w:val="28"/>
        </w:rPr>
        <w:t>7</w:t>
      </w:r>
      <w:r w:rsidR="00D84E21" w:rsidRPr="003E495F">
        <w:rPr>
          <w:sz w:val="28"/>
          <w:szCs w:val="28"/>
        </w:rPr>
        <w:t>.10.20</w:t>
      </w:r>
      <w:r w:rsidR="00DF3292">
        <w:rPr>
          <w:sz w:val="28"/>
          <w:szCs w:val="28"/>
        </w:rPr>
        <w:t>20</w:t>
      </w:r>
      <w:r w:rsidR="00D84E21" w:rsidRPr="003E495F">
        <w:rPr>
          <w:sz w:val="28"/>
          <w:szCs w:val="28"/>
        </w:rPr>
        <w:t xml:space="preserve"> г.</w:t>
      </w:r>
    </w:p>
    <w:p w:rsidR="00C16E14" w:rsidRPr="003E495F" w:rsidRDefault="00D84E2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E934E4">
        <w:rPr>
          <w:sz w:val="28"/>
          <w:szCs w:val="28"/>
        </w:rPr>
        <w:t>5</w:t>
      </w:r>
      <w:r w:rsidRPr="003E495F">
        <w:rPr>
          <w:sz w:val="28"/>
          <w:szCs w:val="28"/>
        </w:rPr>
        <w:t xml:space="preserve">. </w:t>
      </w:r>
      <w:proofErr w:type="gramStart"/>
      <w:r w:rsidR="00C16E14" w:rsidRPr="003E495F">
        <w:rPr>
          <w:sz w:val="28"/>
          <w:szCs w:val="28"/>
        </w:rPr>
        <w:t>Контроль за</w:t>
      </w:r>
      <w:proofErr w:type="gramEnd"/>
      <w:r w:rsidR="00C16E14" w:rsidRPr="003E495F">
        <w:rPr>
          <w:sz w:val="28"/>
          <w:szCs w:val="28"/>
        </w:rPr>
        <w:t xml:space="preserve"> исполнением данного приказа возложить на ведущего специалиста От</w:t>
      </w:r>
      <w:r w:rsidR="003271CE" w:rsidRPr="003E495F">
        <w:rPr>
          <w:sz w:val="28"/>
          <w:szCs w:val="28"/>
        </w:rPr>
        <w:t xml:space="preserve">дела образования </w:t>
      </w:r>
      <w:proofErr w:type="spellStart"/>
      <w:r w:rsidR="003271CE" w:rsidRPr="003E495F">
        <w:rPr>
          <w:sz w:val="28"/>
          <w:szCs w:val="28"/>
        </w:rPr>
        <w:t>Тарасенкову</w:t>
      </w:r>
      <w:proofErr w:type="spellEnd"/>
      <w:r w:rsidR="003271CE" w:rsidRPr="003E495F">
        <w:rPr>
          <w:sz w:val="28"/>
          <w:szCs w:val="28"/>
        </w:rPr>
        <w:t xml:space="preserve"> Н.</w:t>
      </w:r>
      <w:r w:rsidR="00C16E14" w:rsidRPr="003E495F">
        <w:rPr>
          <w:sz w:val="28"/>
          <w:szCs w:val="28"/>
        </w:rPr>
        <w:t>М.</w:t>
      </w:r>
    </w:p>
    <w:p w:rsidR="00C16E14" w:rsidRPr="003E495F" w:rsidRDefault="00C16E14" w:rsidP="003E495F">
      <w:pPr>
        <w:ind w:firstLine="708"/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C16E14" w:rsidRDefault="005E5D72" w:rsidP="003E49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6E14" w:rsidRPr="003E495F">
        <w:rPr>
          <w:sz w:val="28"/>
          <w:szCs w:val="28"/>
        </w:rPr>
        <w:t>ачальн</w:t>
      </w:r>
      <w:r w:rsidR="00026251" w:rsidRPr="003E495F">
        <w:rPr>
          <w:sz w:val="28"/>
          <w:szCs w:val="28"/>
        </w:rPr>
        <w:t>ик</w:t>
      </w:r>
      <w:r w:rsidR="003E495F">
        <w:rPr>
          <w:sz w:val="28"/>
          <w:szCs w:val="28"/>
        </w:rPr>
        <w:t xml:space="preserve"> Отдела образования</w:t>
      </w:r>
      <w:r w:rsidR="00026251" w:rsidRPr="003E495F">
        <w:rPr>
          <w:sz w:val="28"/>
          <w:szCs w:val="28"/>
        </w:rPr>
        <w:t xml:space="preserve">               </w:t>
      </w:r>
      <w:r w:rsidR="00C16E14" w:rsidRPr="003E495F">
        <w:rPr>
          <w:sz w:val="28"/>
          <w:szCs w:val="28"/>
        </w:rPr>
        <w:t xml:space="preserve">                </w:t>
      </w:r>
      <w:r w:rsidR="003E495F">
        <w:rPr>
          <w:sz w:val="28"/>
          <w:szCs w:val="28"/>
        </w:rPr>
        <w:t xml:space="preserve">       </w:t>
      </w:r>
      <w:r w:rsidR="00323E68" w:rsidRPr="003E49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="003E495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E495F">
        <w:rPr>
          <w:sz w:val="28"/>
          <w:szCs w:val="28"/>
        </w:rPr>
        <w:t xml:space="preserve">. </w:t>
      </w:r>
      <w:r>
        <w:rPr>
          <w:sz w:val="28"/>
          <w:szCs w:val="28"/>
        </w:rPr>
        <w:t>Полякова</w:t>
      </w:r>
    </w:p>
    <w:p w:rsidR="0086799D" w:rsidRDefault="0086799D" w:rsidP="003E495F">
      <w:pPr>
        <w:jc w:val="both"/>
        <w:rPr>
          <w:sz w:val="28"/>
          <w:szCs w:val="28"/>
        </w:rPr>
      </w:pPr>
    </w:p>
    <w:p w:rsidR="007C0386" w:rsidRPr="003E495F" w:rsidRDefault="007C0386" w:rsidP="003E495F">
      <w:pPr>
        <w:rPr>
          <w:sz w:val="28"/>
          <w:szCs w:val="28"/>
        </w:rPr>
      </w:pP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С приказом </w:t>
      </w:r>
      <w:proofErr w:type="gramStart"/>
      <w:r w:rsidRPr="003E495F">
        <w:rPr>
          <w:sz w:val="28"/>
          <w:szCs w:val="28"/>
        </w:rPr>
        <w:t>ознакомлены</w:t>
      </w:r>
      <w:proofErr w:type="gramEnd"/>
      <w:r w:rsidRPr="003E495F">
        <w:rPr>
          <w:sz w:val="28"/>
          <w:szCs w:val="28"/>
        </w:rPr>
        <w:t xml:space="preserve">: </w:t>
      </w:r>
    </w:p>
    <w:p w:rsidR="005A45CF" w:rsidRPr="003E495F" w:rsidRDefault="005A45CF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Тарасенкова</w:t>
      </w:r>
      <w:proofErr w:type="spellEnd"/>
      <w:r w:rsidRPr="003E495F">
        <w:rPr>
          <w:sz w:val="28"/>
          <w:szCs w:val="28"/>
        </w:rPr>
        <w:t xml:space="preserve"> Н.М., ведущий с</w:t>
      </w:r>
      <w:r w:rsidR="00B626EC" w:rsidRPr="003E495F">
        <w:rPr>
          <w:sz w:val="28"/>
          <w:szCs w:val="28"/>
        </w:rPr>
        <w:t xml:space="preserve">пециалист Отдела </w:t>
      </w:r>
      <w:r w:rsidRPr="003E495F">
        <w:rPr>
          <w:sz w:val="28"/>
          <w:szCs w:val="28"/>
        </w:rPr>
        <w:t>образования</w:t>
      </w:r>
    </w:p>
    <w:p w:rsidR="005A45CF" w:rsidRPr="003E495F" w:rsidRDefault="00C11E6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Мамонтова А.А.</w:t>
      </w:r>
      <w:r w:rsidR="005A45CF" w:rsidRPr="003E495F">
        <w:rPr>
          <w:sz w:val="28"/>
          <w:szCs w:val="28"/>
        </w:rPr>
        <w:t xml:space="preserve"> , </w:t>
      </w:r>
      <w:r w:rsidR="00B51AED" w:rsidRPr="003E495F">
        <w:rPr>
          <w:sz w:val="28"/>
          <w:szCs w:val="28"/>
        </w:rPr>
        <w:t xml:space="preserve">старший </w:t>
      </w:r>
      <w:r w:rsidR="005A45CF" w:rsidRPr="003E495F">
        <w:rPr>
          <w:sz w:val="28"/>
          <w:szCs w:val="28"/>
        </w:rPr>
        <w:t>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Илларионов С.А. , 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Игнатова Н.В. , менеджер Отдела образования</w:t>
      </w:r>
    </w:p>
    <w:p w:rsidR="007C0386" w:rsidRPr="003E495F" w:rsidRDefault="00323E68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Рожкова Н.Н</w:t>
      </w:r>
      <w:r w:rsidR="005A45CF" w:rsidRPr="003E495F">
        <w:rPr>
          <w:sz w:val="28"/>
          <w:szCs w:val="28"/>
        </w:rPr>
        <w:t>. , менеджер Отдела образования</w:t>
      </w:r>
    </w:p>
    <w:p w:rsidR="007C0386" w:rsidRPr="003E495F" w:rsidRDefault="00D71CFB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Антоненкова</w:t>
      </w:r>
      <w:proofErr w:type="spellEnd"/>
      <w:r w:rsidRPr="003E495F">
        <w:rPr>
          <w:sz w:val="28"/>
          <w:szCs w:val="28"/>
        </w:rPr>
        <w:t xml:space="preserve"> Л</w:t>
      </w:r>
      <w:r w:rsidR="000A69B7" w:rsidRPr="003E495F">
        <w:rPr>
          <w:sz w:val="28"/>
          <w:szCs w:val="28"/>
        </w:rPr>
        <w:t>.В., директор МБОУ С</w:t>
      </w:r>
      <w:r w:rsidR="007C0386" w:rsidRPr="003E495F">
        <w:rPr>
          <w:sz w:val="28"/>
          <w:szCs w:val="28"/>
        </w:rPr>
        <w:t>Ш № 1 г. Починка</w:t>
      </w:r>
    </w:p>
    <w:p w:rsidR="007C0386" w:rsidRPr="003E495F" w:rsidRDefault="000A69B7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Климкова Н.П., директор МБОУ С</w:t>
      </w:r>
      <w:r w:rsidR="007C0386" w:rsidRPr="003E495F">
        <w:rPr>
          <w:sz w:val="28"/>
          <w:szCs w:val="28"/>
        </w:rPr>
        <w:t>Ш № 2 г. Починка</w:t>
      </w:r>
    </w:p>
    <w:p w:rsidR="007C0386" w:rsidRPr="003E495F" w:rsidRDefault="007C0386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Мозалев</w:t>
      </w:r>
      <w:proofErr w:type="spellEnd"/>
      <w:r w:rsidRPr="003E495F">
        <w:rPr>
          <w:sz w:val="28"/>
          <w:szCs w:val="28"/>
        </w:rPr>
        <w:t xml:space="preserve"> А.И., директор МБОУ Вас</w:t>
      </w:r>
      <w:r w:rsidR="000A69B7" w:rsidRPr="003E495F">
        <w:rPr>
          <w:sz w:val="28"/>
          <w:szCs w:val="28"/>
        </w:rPr>
        <w:t>ьковской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Железная </w:t>
      </w:r>
      <w:r w:rsidR="000A69B7" w:rsidRPr="003E495F">
        <w:rPr>
          <w:sz w:val="28"/>
          <w:szCs w:val="28"/>
        </w:rPr>
        <w:t xml:space="preserve">Е.А., директор МБОУ </w:t>
      </w:r>
      <w:proofErr w:type="spellStart"/>
      <w:r w:rsidR="000A69B7" w:rsidRPr="003E495F">
        <w:rPr>
          <w:sz w:val="28"/>
          <w:szCs w:val="28"/>
        </w:rPr>
        <w:t>Дивинской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Ульянов С.</w:t>
      </w:r>
      <w:r w:rsidR="000A69B7" w:rsidRPr="003E495F">
        <w:rPr>
          <w:sz w:val="28"/>
          <w:szCs w:val="28"/>
        </w:rPr>
        <w:t xml:space="preserve">В., директор МКОУ </w:t>
      </w:r>
      <w:proofErr w:type="spellStart"/>
      <w:r w:rsidR="000A69B7" w:rsidRPr="003E495F">
        <w:rPr>
          <w:sz w:val="28"/>
          <w:szCs w:val="28"/>
        </w:rPr>
        <w:t>Климщинской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323E68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lastRenderedPageBreak/>
        <w:t>Скопинова Н.Н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Княжинской</w:t>
      </w:r>
      <w:proofErr w:type="spellEnd"/>
      <w:r w:rsidR="000A69B7" w:rsidRPr="003E495F">
        <w:rPr>
          <w:sz w:val="28"/>
          <w:szCs w:val="28"/>
        </w:rPr>
        <w:t xml:space="preserve"> О</w:t>
      </w:r>
      <w:r w:rsidR="007C0386" w:rsidRPr="003E495F">
        <w:rPr>
          <w:sz w:val="28"/>
          <w:szCs w:val="28"/>
        </w:rPr>
        <w:t>Ш</w:t>
      </w:r>
    </w:p>
    <w:p w:rsidR="007C0386" w:rsidRPr="003E495F" w:rsidRDefault="005E5D72" w:rsidP="003E49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Халютина</w:t>
      </w:r>
      <w:proofErr w:type="spellEnd"/>
      <w:r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 xml:space="preserve"> И</w:t>
      </w:r>
      <w:r w:rsidR="000A69B7" w:rsidRPr="003E495F">
        <w:rPr>
          <w:sz w:val="28"/>
          <w:szCs w:val="28"/>
        </w:rPr>
        <w:t xml:space="preserve">.В., директор МБОУ </w:t>
      </w:r>
      <w:proofErr w:type="spellStart"/>
      <w:r w:rsidR="000A69B7" w:rsidRPr="003E495F">
        <w:rPr>
          <w:sz w:val="28"/>
          <w:szCs w:val="28"/>
        </w:rPr>
        <w:t>Лосненской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Сидоров И.В</w:t>
      </w:r>
      <w:r w:rsidR="00E53E2A" w:rsidRPr="003E495F">
        <w:rPr>
          <w:sz w:val="28"/>
          <w:szCs w:val="28"/>
        </w:rPr>
        <w:t>.,</w:t>
      </w:r>
      <w:r w:rsidR="000A69B7" w:rsidRPr="003E495F">
        <w:rPr>
          <w:sz w:val="28"/>
          <w:szCs w:val="28"/>
        </w:rPr>
        <w:t xml:space="preserve"> директор МБОУ </w:t>
      </w:r>
      <w:proofErr w:type="spellStart"/>
      <w:r w:rsidR="000A69B7" w:rsidRPr="003E495F">
        <w:rPr>
          <w:sz w:val="28"/>
          <w:szCs w:val="28"/>
        </w:rPr>
        <w:t>Мачулинской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E53E2A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 </w:t>
      </w:r>
      <w:proofErr w:type="spellStart"/>
      <w:r w:rsidR="00323E68" w:rsidRPr="003E495F">
        <w:rPr>
          <w:sz w:val="28"/>
          <w:szCs w:val="28"/>
        </w:rPr>
        <w:t>Лахина</w:t>
      </w:r>
      <w:proofErr w:type="spellEnd"/>
      <w:r w:rsidR="00323E68" w:rsidRPr="003E495F">
        <w:rPr>
          <w:sz w:val="28"/>
          <w:szCs w:val="28"/>
        </w:rPr>
        <w:t xml:space="preserve"> О.И</w:t>
      </w:r>
      <w:r w:rsidR="007C0386" w:rsidRPr="003E495F">
        <w:rPr>
          <w:sz w:val="28"/>
          <w:szCs w:val="28"/>
        </w:rPr>
        <w:t>., директо</w:t>
      </w:r>
      <w:r w:rsidR="000A69B7" w:rsidRPr="003E495F">
        <w:rPr>
          <w:sz w:val="28"/>
          <w:szCs w:val="28"/>
        </w:rPr>
        <w:t xml:space="preserve">р МБОУ </w:t>
      </w:r>
      <w:proofErr w:type="spellStart"/>
      <w:r w:rsidR="000A69B7" w:rsidRPr="003E495F">
        <w:rPr>
          <w:sz w:val="28"/>
          <w:szCs w:val="28"/>
        </w:rPr>
        <w:t>Мурыгинской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Анашкина С.В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Переснянской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Петроченкова А.А.</w:t>
      </w:r>
      <w:r w:rsidR="000A69B7" w:rsidRPr="003E495F">
        <w:rPr>
          <w:sz w:val="28"/>
          <w:szCs w:val="28"/>
        </w:rPr>
        <w:t xml:space="preserve">, директор МБОУ </w:t>
      </w:r>
      <w:proofErr w:type="spellStart"/>
      <w:r w:rsidR="000A69B7" w:rsidRPr="003E495F">
        <w:rPr>
          <w:sz w:val="28"/>
          <w:szCs w:val="28"/>
        </w:rPr>
        <w:t>Прудковской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DF3292" w:rsidP="003E49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Мазурова</w:t>
      </w:r>
      <w:proofErr w:type="spellEnd"/>
      <w:r>
        <w:rPr>
          <w:sz w:val="28"/>
          <w:szCs w:val="28"/>
        </w:rPr>
        <w:t xml:space="preserve"> И.</w:t>
      </w:r>
      <w:r w:rsidR="003A6B36" w:rsidRPr="003E495F">
        <w:rPr>
          <w:sz w:val="28"/>
          <w:szCs w:val="28"/>
        </w:rPr>
        <w:t>И.</w:t>
      </w:r>
      <w:r w:rsidR="000A69B7" w:rsidRPr="003E495F">
        <w:rPr>
          <w:sz w:val="28"/>
          <w:szCs w:val="28"/>
        </w:rPr>
        <w:t xml:space="preserve">, директор МБОУ </w:t>
      </w:r>
      <w:proofErr w:type="spellStart"/>
      <w:r w:rsidR="000A69B7" w:rsidRPr="003E495F">
        <w:rPr>
          <w:sz w:val="28"/>
          <w:szCs w:val="28"/>
        </w:rPr>
        <w:t>Рябцевской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Скобляков В.А.</w:t>
      </w:r>
      <w:r w:rsidR="007C0386" w:rsidRPr="003E495F">
        <w:rPr>
          <w:sz w:val="28"/>
          <w:szCs w:val="28"/>
        </w:rPr>
        <w:t>,</w:t>
      </w:r>
      <w:r w:rsidR="000A69B7" w:rsidRPr="003E495F">
        <w:rPr>
          <w:sz w:val="28"/>
          <w:szCs w:val="28"/>
        </w:rPr>
        <w:t xml:space="preserve"> директор МБОУ </w:t>
      </w:r>
      <w:proofErr w:type="spellStart"/>
      <w:r w:rsidR="000A69B7" w:rsidRPr="003E495F">
        <w:rPr>
          <w:sz w:val="28"/>
          <w:szCs w:val="28"/>
        </w:rPr>
        <w:t>Стодолищенской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Лукашова В</w:t>
      </w:r>
      <w:r w:rsidR="000A69B7" w:rsidRPr="003E495F">
        <w:rPr>
          <w:sz w:val="28"/>
          <w:szCs w:val="28"/>
        </w:rPr>
        <w:t xml:space="preserve">.И., директор МКОУ </w:t>
      </w:r>
      <w:proofErr w:type="spellStart"/>
      <w:r w:rsidR="000A69B7" w:rsidRPr="003E495F">
        <w:rPr>
          <w:sz w:val="28"/>
          <w:szCs w:val="28"/>
        </w:rPr>
        <w:t>Стригинской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Мамичева И.</w:t>
      </w:r>
      <w:r w:rsidR="000A69B7" w:rsidRPr="003E495F">
        <w:rPr>
          <w:sz w:val="28"/>
          <w:szCs w:val="28"/>
        </w:rPr>
        <w:t xml:space="preserve">С., директор МБОУ </w:t>
      </w:r>
      <w:proofErr w:type="spellStart"/>
      <w:r w:rsidR="000A69B7" w:rsidRPr="003E495F">
        <w:rPr>
          <w:sz w:val="28"/>
          <w:szCs w:val="28"/>
        </w:rPr>
        <w:t>Шаталовской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Скрубунов В</w:t>
      </w:r>
      <w:r w:rsidR="000A69B7" w:rsidRPr="003E495F">
        <w:rPr>
          <w:sz w:val="28"/>
          <w:szCs w:val="28"/>
        </w:rPr>
        <w:t xml:space="preserve">.Я., директор МБОУ </w:t>
      </w:r>
      <w:proofErr w:type="spellStart"/>
      <w:r w:rsidR="000A69B7" w:rsidRPr="003E495F">
        <w:rPr>
          <w:sz w:val="28"/>
          <w:szCs w:val="28"/>
        </w:rPr>
        <w:t>Даньковской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Исаева Н.П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Лучесской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Массорин</w:t>
      </w:r>
      <w:proofErr w:type="spellEnd"/>
      <w:r w:rsidRPr="003E495F">
        <w:rPr>
          <w:sz w:val="28"/>
          <w:szCs w:val="28"/>
        </w:rPr>
        <w:t xml:space="preserve"> В.Г</w:t>
      </w:r>
      <w:r w:rsidR="000A69B7" w:rsidRPr="003E495F">
        <w:rPr>
          <w:sz w:val="28"/>
          <w:szCs w:val="28"/>
        </w:rPr>
        <w:t xml:space="preserve">., директор МБОУ Октябрьской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Казначеева С.Н.</w:t>
      </w:r>
      <w:r w:rsidR="000A69B7" w:rsidRPr="003E495F">
        <w:rPr>
          <w:sz w:val="28"/>
          <w:szCs w:val="28"/>
        </w:rPr>
        <w:t xml:space="preserve">, директор МБОУ </w:t>
      </w:r>
      <w:proofErr w:type="spellStart"/>
      <w:r w:rsidR="000A69B7" w:rsidRPr="003E495F">
        <w:rPr>
          <w:sz w:val="28"/>
          <w:szCs w:val="28"/>
        </w:rPr>
        <w:t>Самолюбовской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Листишенкова</w:t>
      </w:r>
      <w:proofErr w:type="spellEnd"/>
      <w:r w:rsidRPr="003E495F">
        <w:rPr>
          <w:sz w:val="28"/>
          <w:szCs w:val="28"/>
        </w:rPr>
        <w:t xml:space="preserve"> Т.Н., директор М</w:t>
      </w:r>
      <w:r w:rsidR="000A69B7" w:rsidRPr="003E495F">
        <w:rPr>
          <w:sz w:val="28"/>
          <w:szCs w:val="28"/>
        </w:rPr>
        <w:t xml:space="preserve">БОУ </w:t>
      </w:r>
      <w:proofErr w:type="spellStart"/>
      <w:r w:rsidR="000A69B7" w:rsidRPr="003E495F">
        <w:rPr>
          <w:sz w:val="28"/>
          <w:szCs w:val="28"/>
        </w:rPr>
        <w:t>Тростянской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</w:p>
    <w:p w:rsidR="00D0661D" w:rsidRPr="003E495F" w:rsidRDefault="00D0661D" w:rsidP="003E495F">
      <w:pPr>
        <w:rPr>
          <w:sz w:val="28"/>
          <w:szCs w:val="28"/>
        </w:rPr>
      </w:pPr>
    </w:p>
    <w:p w:rsidR="00C16E14" w:rsidRPr="003E495F" w:rsidRDefault="00C16E14" w:rsidP="003E495F">
      <w:pPr>
        <w:rPr>
          <w:sz w:val="28"/>
          <w:szCs w:val="28"/>
        </w:rPr>
      </w:pPr>
    </w:p>
    <w:p w:rsidR="00C11E6F" w:rsidRPr="003E495F" w:rsidRDefault="00135A2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323E68" w:rsidRPr="003E495F" w:rsidRDefault="00323E68" w:rsidP="003E495F">
      <w:pPr>
        <w:rPr>
          <w:sz w:val="28"/>
          <w:szCs w:val="28"/>
          <w:lang w:eastAsia="ru-RU"/>
        </w:rPr>
      </w:pPr>
    </w:p>
    <w:p w:rsidR="00323E68" w:rsidRDefault="00323E68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E64584" w:rsidRDefault="00E64584" w:rsidP="003E495F">
      <w:pPr>
        <w:rPr>
          <w:sz w:val="28"/>
          <w:szCs w:val="28"/>
          <w:lang w:eastAsia="ru-RU"/>
        </w:rPr>
      </w:pPr>
    </w:p>
    <w:p w:rsidR="00E64584" w:rsidRDefault="00E64584" w:rsidP="003E495F">
      <w:pPr>
        <w:rPr>
          <w:sz w:val="28"/>
          <w:szCs w:val="28"/>
          <w:lang w:eastAsia="ru-RU"/>
        </w:rPr>
      </w:pPr>
    </w:p>
    <w:p w:rsidR="00E64584" w:rsidRDefault="00E64584" w:rsidP="003E495F">
      <w:pPr>
        <w:rPr>
          <w:sz w:val="28"/>
          <w:szCs w:val="28"/>
          <w:lang w:eastAsia="ru-RU"/>
        </w:rPr>
      </w:pPr>
    </w:p>
    <w:p w:rsidR="00E64584" w:rsidRDefault="00E64584" w:rsidP="003E495F">
      <w:pPr>
        <w:rPr>
          <w:sz w:val="28"/>
          <w:szCs w:val="28"/>
          <w:lang w:eastAsia="ru-RU"/>
        </w:rPr>
      </w:pPr>
    </w:p>
    <w:p w:rsidR="00E64584" w:rsidRDefault="00E64584" w:rsidP="003E495F">
      <w:pPr>
        <w:rPr>
          <w:sz w:val="28"/>
          <w:szCs w:val="28"/>
          <w:lang w:eastAsia="ru-RU"/>
        </w:rPr>
      </w:pPr>
    </w:p>
    <w:p w:rsidR="00E64584" w:rsidRDefault="00E64584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E64584" w:rsidRDefault="00E64584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C74945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6799D">
        <w:rPr>
          <w:sz w:val="24"/>
          <w:szCs w:val="24"/>
        </w:rPr>
        <w:t>№</w:t>
      </w:r>
      <w:r>
        <w:rPr>
          <w:sz w:val="24"/>
          <w:szCs w:val="24"/>
        </w:rPr>
        <w:t>1</w:t>
      </w:r>
    </w:p>
    <w:p w:rsidR="0086799D" w:rsidRDefault="0086799D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 196 б от 11.09.2020г. </w:t>
      </w:r>
    </w:p>
    <w:p w:rsidR="00C74945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C74945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C74945" w:rsidRPr="002964AC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2964AC">
        <w:rPr>
          <w:b/>
          <w:sz w:val="24"/>
          <w:szCs w:val="24"/>
        </w:rPr>
        <w:t>ПОРЯДОК</w:t>
      </w:r>
    </w:p>
    <w:p w:rsidR="00C74945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sz w:val="24"/>
          <w:szCs w:val="24"/>
        </w:rPr>
      </w:pPr>
      <w:r w:rsidRPr="002964AC">
        <w:rPr>
          <w:b/>
          <w:sz w:val="24"/>
          <w:szCs w:val="24"/>
        </w:rPr>
        <w:t>ПРОВЕДЕНИЯ ВСЕРОССИЙСКОЙ ПРЕДМЕТНОЙ ОЛИМПИАДЫ ШКОЛЬНИКОВ</w:t>
      </w:r>
    </w:p>
    <w:p w:rsidR="00C74945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C74945" w:rsidRPr="002A6197" w:rsidRDefault="00C74945" w:rsidP="00C74945">
      <w:pPr>
        <w:jc w:val="both"/>
        <w:rPr>
          <w:sz w:val="28"/>
          <w:szCs w:val="28"/>
        </w:rPr>
      </w:pPr>
      <w:r w:rsidRPr="002A6197">
        <w:rPr>
          <w:sz w:val="28"/>
          <w:szCs w:val="28"/>
        </w:rPr>
        <w:t>1.</w:t>
      </w:r>
      <w:r w:rsidRPr="002A6197">
        <w:rPr>
          <w:color w:val="000000"/>
          <w:sz w:val="28"/>
          <w:szCs w:val="28"/>
          <w:lang w:eastAsia="ru-RU" w:bidi="ru-RU"/>
        </w:rPr>
        <w:t xml:space="preserve">Организатором </w:t>
      </w:r>
      <w:proofErr w:type="gramStart"/>
      <w:r w:rsidRPr="002A6197">
        <w:rPr>
          <w:color w:val="000000"/>
          <w:sz w:val="28"/>
          <w:szCs w:val="28"/>
          <w:lang w:eastAsia="ru-RU" w:bidi="ru-RU"/>
        </w:rPr>
        <w:t>школьного</w:t>
      </w:r>
      <w:proofErr w:type="gramEnd"/>
      <w:r w:rsidRPr="002A6197">
        <w:rPr>
          <w:color w:val="000000"/>
          <w:sz w:val="28"/>
          <w:szCs w:val="28"/>
          <w:lang w:eastAsia="ru-RU" w:bidi="ru-RU"/>
        </w:rPr>
        <w:t xml:space="preserve"> и муниципального этапов олимпиады является </w:t>
      </w:r>
      <w:r w:rsidRPr="002A6197">
        <w:rPr>
          <w:sz w:val="28"/>
          <w:szCs w:val="28"/>
        </w:rPr>
        <w:t xml:space="preserve"> Отдел образования Администрации муниципального образования «Починковский район» Смоленской области. </w:t>
      </w:r>
    </w:p>
    <w:p w:rsidR="00C74945" w:rsidRDefault="00C74945" w:rsidP="00C74945">
      <w:pPr>
        <w:jc w:val="both"/>
        <w:rPr>
          <w:color w:val="000000"/>
          <w:sz w:val="28"/>
          <w:szCs w:val="28"/>
          <w:lang w:eastAsia="ru-RU" w:bidi="ru-RU"/>
        </w:rPr>
      </w:pPr>
      <w:r w:rsidRPr="002A6197">
        <w:rPr>
          <w:sz w:val="28"/>
          <w:szCs w:val="28"/>
        </w:rPr>
        <w:t>2</w:t>
      </w:r>
      <w:r w:rsidRPr="002A6197">
        <w:rPr>
          <w:color w:val="000000"/>
          <w:sz w:val="28"/>
          <w:szCs w:val="28"/>
          <w:lang w:eastAsia="ru-RU" w:bidi="ru-RU"/>
        </w:rPr>
        <w:t xml:space="preserve"> . Муниципальные предметно-методические комиссии олимпиады формируют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rStyle w:val="926pt"/>
          <w:rFonts w:ascii="Times New Roman" w:hAnsi="Times New Roman" w:cs="Times New Roman"/>
          <w:b w:val="0"/>
          <w:sz w:val="28"/>
          <w:szCs w:val="28"/>
          <w:u w:val="none"/>
        </w:rPr>
      </w:pPr>
      <w:r w:rsidRPr="002A6197">
        <w:t>3.</w:t>
      </w:r>
      <w:r w:rsidRPr="002A6197">
        <w:rPr>
          <w:color w:val="000000"/>
          <w:lang w:bidi="ru-RU"/>
        </w:rPr>
        <w:t xml:space="preserve">До начала соответствующего этапа олимпиады по каждому общеобразовательному предмету </w:t>
      </w:r>
      <w:r w:rsidRPr="002A6197">
        <w:t xml:space="preserve"> проводится</w:t>
      </w:r>
      <w:r w:rsidRPr="002A6197">
        <w:rPr>
          <w:color w:val="000000"/>
          <w:lang w:bidi="ru-RU"/>
        </w:rPr>
        <w:t xml:space="preserve">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</w:t>
      </w:r>
      <w:r w:rsidRPr="002A6197">
        <w:rPr>
          <w:b/>
          <w:color w:val="000000"/>
          <w:lang w:bidi="ru-RU"/>
        </w:rPr>
        <w:t xml:space="preserve"> </w:t>
      </w:r>
      <w:r w:rsidRPr="002A6197">
        <w:rPr>
          <w:rStyle w:val="926pt"/>
          <w:rFonts w:ascii="Times New Roman" w:hAnsi="Times New Roman" w:cs="Times New Roman"/>
          <w:b w:val="0"/>
          <w:sz w:val="28"/>
          <w:szCs w:val="28"/>
          <w:u w:val="none"/>
        </w:rPr>
        <w:t>о времени и месте ознакомления с результатами олимпиады.</w:t>
      </w:r>
    </w:p>
    <w:p w:rsidR="00C74945" w:rsidRPr="002A6197" w:rsidRDefault="00C74945" w:rsidP="00C74945">
      <w:pPr>
        <w:pStyle w:val="20"/>
        <w:shd w:val="clear" w:color="auto" w:fill="auto"/>
        <w:spacing w:line="240" w:lineRule="auto"/>
        <w:rPr>
          <w:color w:val="000000"/>
          <w:lang w:bidi="ru-RU"/>
        </w:rPr>
      </w:pPr>
      <w:r w:rsidRPr="002A6197">
        <w:rPr>
          <w:rStyle w:val="926pt"/>
          <w:rFonts w:ascii="Times New Roman" w:hAnsi="Times New Roman" w:cs="Times New Roman"/>
          <w:b w:val="0"/>
          <w:sz w:val="28"/>
          <w:szCs w:val="28"/>
          <w:u w:val="none"/>
        </w:rPr>
        <w:t>4.</w:t>
      </w:r>
      <w:r w:rsidRPr="002A6197">
        <w:rPr>
          <w:color w:val="000000"/>
          <w:lang w:bidi="ru-RU"/>
        </w:rPr>
        <w:t xml:space="preserve"> </w:t>
      </w:r>
      <w:proofErr w:type="gramStart"/>
      <w:r w:rsidRPr="002A6197">
        <w:rPr>
          <w:color w:val="000000"/>
          <w:lang w:bidi="ru-RU"/>
        </w:rPr>
        <w:t xml:space="preserve">Родитель (законный представитель) обучающегося, заявившего о своем участии в олимпиаде, в срок не менее чем за </w:t>
      </w:r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10 рабочих дней до начала школьного этапа </w:t>
      </w:r>
      <w:r w:rsidRPr="002A6197">
        <w:rPr>
          <w:color w:val="000000"/>
          <w:lang w:bidi="ru-RU"/>
        </w:rPr>
        <w:t>олимпиады</w:t>
      </w:r>
      <w:r w:rsidRPr="002A6197">
        <w:rPr>
          <w:b/>
          <w:color w:val="000000"/>
          <w:lang w:bidi="ru-RU"/>
        </w:rPr>
        <w:t xml:space="preserve"> </w:t>
      </w:r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>в письменной форме</w:t>
      </w:r>
      <w:r w:rsidRPr="002A6197">
        <w:rPr>
          <w:rStyle w:val="223pt"/>
          <w:sz w:val="28"/>
          <w:szCs w:val="28"/>
        </w:rPr>
        <w:t xml:space="preserve"> </w:t>
      </w:r>
      <w:r w:rsidRPr="002A6197">
        <w:rPr>
          <w:color w:val="000000"/>
          <w:lang w:bidi="ru-RU"/>
        </w:rPr>
        <w:t xml:space="preserve">подтверждает ознакомление с настоящим Порядком и предоставляет организатору школьного этапа олимпиады </w:t>
      </w:r>
      <w:r w:rsidRPr="002A6197">
        <w:rPr>
          <w:rFonts w:eastAsia="Calibri"/>
        </w:rPr>
        <w:t>согласие на публикацию олимпиадной работы своего несовершеннолетнего ребенка, в том числе в информационно-телекоммуникационной сети "Интернет</w:t>
      </w:r>
      <w:r w:rsidRPr="002A6197">
        <w:rPr>
          <w:color w:val="000000"/>
          <w:lang w:bidi="ru-RU"/>
        </w:rPr>
        <w:t>".</w:t>
      </w:r>
      <w:proofErr w:type="gramEnd"/>
    </w:p>
    <w:p w:rsidR="00C74945" w:rsidRPr="002A6197" w:rsidRDefault="00C74945" w:rsidP="00C74945">
      <w:pPr>
        <w:pStyle w:val="20"/>
        <w:shd w:val="clear" w:color="auto" w:fill="auto"/>
        <w:spacing w:line="240" w:lineRule="auto"/>
        <w:rPr>
          <w:color w:val="000000"/>
          <w:lang w:bidi="ru-RU"/>
        </w:rPr>
      </w:pPr>
      <w:r w:rsidRPr="002A6197">
        <w:rPr>
          <w:color w:val="000000"/>
          <w:lang w:bidi="ru-RU"/>
        </w:rPr>
        <w:t>5. Жюри всех этапов предметной олимпиады: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  <w:ind w:left="580"/>
      </w:pPr>
      <w:r w:rsidRPr="002A6197">
        <w:rPr>
          <w:color w:val="000000"/>
          <w:lang w:bidi="ru-RU"/>
        </w:rPr>
        <w:t xml:space="preserve">-принимает для оценивания </w:t>
      </w:r>
      <w:r w:rsidRPr="002A6197">
        <w:rPr>
          <w:rFonts w:eastAsia="Calibri"/>
        </w:rPr>
        <w:t>закодированные</w:t>
      </w:r>
      <w:r w:rsidRPr="002A6197">
        <w:rPr>
          <w:color w:val="000000"/>
          <w:lang w:bidi="ru-RU"/>
        </w:rPr>
        <w:t xml:space="preserve"> (обезличенные) олимпиадные работы участников олимпиады;</w:t>
      </w:r>
    </w:p>
    <w:p w:rsidR="00C74945" w:rsidRPr="002A6197" w:rsidRDefault="00C74945" w:rsidP="00C74945">
      <w:pPr>
        <w:widowControl w:val="0"/>
        <w:tabs>
          <w:tab w:val="left" w:pos="544"/>
        </w:tabs>
        <w:suppressAutoHyphens w:val="0"/>
        <w:overflowPunct/>
        <w:autoSpaceDE/>
        <w:jc w:val="both"/>
        <w:textAlignment w:val="auto"/>
        <w:rPr>
          <w:b/>
          <w:sz w:val="28"/>
          <w:szCs w:val="28"/>
        </w:rPr>
      </w:pPr>
      <w:r w:rsidRPr="002A6197">
        <w:rPr>
          <w:rStyle w:val="1022pt"/>
          <w:sz w:val="28"/>
          <w:szCs w:val="28"/>
        </w:rPr>
        <w:t xml:space="preserve">     </w:t>
      </w:r>
      <w:r>
        <w:rPr>
          <w:rStyle w:val="1022pt"/>
          <w:sz w:val="28"/>
          <w:szCs w:val="28"/>
        </w:rPr>
        <w:t xml:space="preserve">  </w:t>
      </w:r>
      <w:r w:rsidRPr="002A6197">
        <w:rPr>
          <w:rStyle w:val="1022pt"/>
          <w:sz w:val="28"/>
          <w:szCs w:val="28"/>
        </w:rPr>
        <w:t xml:space="preserve"> -проводит с участниками олимпиады </w:t>
      </w:r>
      <w:r w:rsidRPr="002A6197">
        <w:rPr>
          <w:rStyle w:val="101"/>
          <w:sz w:val="28"/>
          <w:szCs w:val="28"/>
        </w:rPr>
        <w:t>анализ олимпиадных заданий и их решений;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</w:pPr>
      <w:r w:rsidRPr="002A6197">
        <w:rPr>
          <w:color w:val="000000"/>
          <w:lang w:bidi="ru-RU"/>
        </w:rPr>
        <w:t xml:space="preserve">       - осуществляет   по запросу участника олимпиады </w:t>
      </w:r>
      <w:r w:rsidRPr="002A6197">
        <w:rPr>
          <w:rFonts w:eastAsia="Calibri"/>
        </w:rPr>
        <w:t>показ выполненных им олимпиадных заданий;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</w:pPr>
      <w:r w:rsidRPr="002A6197">
        <w:rPr>
          <w:rFonts w:eastAsia="Calibri"/>
        </w:rPr>
        <w:t xml:space="preserve">       - представляет результаты олимпиады ее участникам;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  <w:rPr>
          <w:color w:val="000000"/>
          <w:lang w:bidi="ru-RU"/>
        </w:rPr>
      </w:pPr>
      <w:r w:rsidRPr="002A6197">
        <w:rPr>
          <w:color w:val="000000"/>
          <w:lang w:bidi="ru-RU"/>
        </w:rPr>
        <w:t xml:space="preserve">       - рассматривает   апелляции участников олимпиады.  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  <w:rPr>
          <w:color w:val="000000"/>
          <w:lang w:bidi="ru-RU"/>
        </w:rPr>
      </w:pPr>
    </w:p>
    <w:p w:rsidR="00C74945" w:rsidRPr="000F5D72" w:rsidRDefault="00C74945" w:rsidP="00C74945">
      <w:pPr>
        <w:pStyle w:val="20"/>
        <w:shd w:val="clear" w:color="auto" w:fill="auto"/>
        <w:spacing w:line="240" w:lineRule="auto"/>
        <w:rPr>
          <w:b/>
        </w:rPr>
      </w:pPr>
      <w:r w:rsidRPr="002A6197">
        <w:rPr>
          <w:color w:val="000000"/>
          <w:lang w:bidi="ru-RU"/>
        </w:rPr>
        <w:t xml:space="preserve">6. Школьный этап олимпиады проводится по разработанным </w:t>
      </w:r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муниципальными предметно-методическими комиссиями </w:t>
      </w:r>
      <w:r w:rsidRPr="002A6197">
        <w:rPr>
          <w:b/>
          <w:color w:val="000000"/>
          <w:lang w:bidi="ru-RU"/>
        </w:rPr>
        <w:t>по</w:t>
      </w:r>
      <w:r w:rsidRPr="002A6197">
        <w:rPr>
          <w:b/>
        </w:rPr>
        <w:t xml:space="preserve"> </w:t>
      </w:r>
      <w:r w:rsidRPr="002A6197">
        <w:rPr>
          <w:color w:val="000000"/>
          <w:lang w:bidi="ru-RU"/>
        </w:rPr>
        <w:t xml:space="preserve">общеобразовательным предметам,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</w:t>
      </w:r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>для 4 - 11 классов</w:t>
      </w:r>
      <w:r w:rsidRPr="002A6197">
        <w:rPr>
          <w:rStyle w:val="223pt"/>
          <w:rFonts w:ascii="Times New Roman" w:hAnsi="Times New Roman" w:cs="Times New Roman"/>
          <w:sz w:val="28"/>
          <w:szCs w:val="28"/>
        </w:rPr>
        <w:t xml:space="preserve"> </w:t>
      </w:r>
      <w:r w:rsidRPr="002A6197">
        <w:rPr>
          <w:color w:val="000000"/>
          <w:lang w:bidi="ru-RU"/>
        </w:rPr>
        <w:t>(далее - олимпиадные задания).</w:t>
      </w:r>
    </w:p>
    <w:p w:rsidR="00C74945" w:rsidRPr="002A6197" w:rsidRDefault="00C74945" w:rsidP="00C74945">
      <w:pPr>
        <w:pStyle w:val="20"/>
        <w:shd w:val="clear" w:color="auto" w:fill="auto"/>
        <w:tabs>
          <w:tab w:val="left" w:pos="544"/>
        </w:tabs>
        <w:spacing w:line="240" w:lineRule="auto"/>
        <w:rPr>
          <w:b/>
          <w:color w:val="000000"/>
          <w:lang w:bidi="ru-RU"/>
        </w:rPr>
      </w:pPr>
      <w:r w:rsidRPr="002A6197">
        <w:t>6.</w:t>
      </w:r>
      <w:r w:rsidRPr="002A6197">
        <w:rPr>
          <w:color w:val="000000"/>
          <w:lang w:bidi="ru-RU"/>
        </w:rPr>
        <w:t xml:space="preserve"> Участники школьного этапа олимпиады</w:t>
      </w:r>
      <w:r w:rsidRPr="002A6197">
        <w:rPr>
          <w:b/>
          <w:color w:val="000000"/>
          <w:lang w:bidi="ru-RU"/>
        </w:rPr>
        <w:t xml:space="preserve"> </w:t>
      </w:r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>более старших</w:t>
      </w:r>
      <w:proofErr w:type="gramEnd"/>
      <w:r w:rsidRPr="002A6197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 классов по отношению к тем, в которых они проходят обучение. </w:t>
      </w:r>
      <w:r w:rsidRPr="002A6197">
        <w:rPr>
          <w:color w:val="000000"/>
          <w:lang w:bidi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</w:t>
      </w:r>
      <w:r w:rsidRPr="002A6197">
        <w:rPr>
          <w:b/>
          <w:color w:val="000000"/>
          <w:lang w:bidi="ru-RU"/>
        </w:rPr>
        <w:t>.</w:t>
      </w:r>
    </w:p>
    <w:p w:rsidR="00C74945" w:rsidRPr="000F5D72" w:rsidRDefault="00C74945" w:rsidP="00C74945">
      <w:pPr>
        <w:pStyle w:val="20"/>
        <w:shd w:val="clear" w:color="auto" w:fill="auto"/>
        <w:spacing w:line="240" w:lineRule="auto"/>
        <w:rPr>
          <w:color w:val="000000"/>
          <w:lang w:bidi="ru-RU"/>
        </w:rPr>
      </w:pPr>
      <w:r w:rsidRPr="002A6197">
        <w:rPr>
          <w:b/>
          <w:color w:val="000000"/>
          <w:lang w:bidi="ru-RU"/>
        </w:rPr>
        <w:t>7.</w:t>
      </w:r>
      <w:r w:rsidRPr="002A6197">
        <w:rPr>
          <w:color w:val="000000"/>
          <w:lang w:bidi="ru-RU"/>
        </w:rPr>
        <w:t xml:space="preserve"> Организатор школьного этапа олимпиады утверждает результаты школьного </w:t>
      </w:r>
      <w:r w:rsidRPr="002A6197">
        <w:rPr>
          <w:color w:val="000000"/>
          <w:lang w:bidi="ru-RU"/>
        </w:rPr>
        <w:lastRenderedPageBreak/>
        <w:t xml:space="preserve">этапа олимпиады по каждому общеобразовательному предмету (рейтинг победителей и рейтинг призеров школьного этапа олимпиады) и </w:t>
      </w:r>
      <w:r w:rsidRPr="002A6197">
        <w:rPr>
          <w:rFonts w:eastAsia="Calibri"/>
        </w:rPr>
        <w:t>публикует их на своем официальном сайте в сети "Интернет",</w:t>
      </w:r>
      <w:r w:rsidRPr="002A6197">
        <w:rPr>
          <w:color w:val="000000"/>
          <w:lang w:bidi="ru-RU"/>
        </w:rPr>
        <w:t xml:space="preserve"> в том числе </w:t>
      </w:r>
      <w:r w:rsidRPr="002A6197">
        <w:rPr>
          <w:rFonts w:eastAsia="Calibri"/>
        </w:rPr>
        <w:t>протоколы жюри</w:t>
      </w:r>
      <w:r w:rsidRPr="002A6197">
        <w:rPr>
          <w:color w:val="000000"/>
          <w:lang w:bidi="ru-RU"/>
        </w:rPr>
        <w:t xml:space="preserve"> школьного этапа олимпиады по каждому общеобразовательному предмету.</w:t>
      </w:r>
    </w:p>
    <w:p w:rsidR="00C74945" w:rsidRPr="002A6197" w:rsidRDefault="00C74945" w:rsidP="00C74945">
      <w:pPr>
        <w:pStyle w:val="41"/>
        <w:shd w:val="clear" w:color="auto" w:fill="auto"/>
        <w:spacing w:line="240" w:lineRule="auto"/>
        <w:ind w:right="180" w:firstLine="0"/>
        <w:jc w:val="both"/>
        <w:rPr>
          <w:sz w:val="28"/>
          <w:szCs w:val="28"/>
        </w:rPr>
      </w:pPr>
      <w:r w:rsidRPr="002A6197">
        <w:rPr>
          <w:sz w:val="28"/>
          <w:szCs w:val="28"/>
        </w:rPr>
        <w:t>8.</w:t>
      </w:r>
      <w:r w:rsidRPr="002A6197">
        <w:rPr>
          <w:color w:val="000000"/>
          <w:sz w:val="28"/>
          <w:szCs w:val="28"/>
          <w:lang w:bidi="ru-RU"/>
        </w:rPr>
        <w:t xml:space="preserve"> На муниципальном этапе олимпиады по каждому общеобразовательному предмету принимают</w:t>
      </w:r>
      <w:r w:rsidRPr="00AA633A">
        <w:rPr>
          <w:color w:val="000000"/>
          <w:sz w:val="28"/>
          <w:szCs w:val="28"/>
          <w:lang w:bidi="ru-RU"/>
        </w:rPr>
        <w:t xml:space="preserve"> </w:t>
      </w:r>
      <w:r w:rsidRPr="002A6197">
        <w:rPr>
          <w:color w:val="000000"/>
          <w:sz w:val="28"/>
          <w:szCs w:val="28"/>
          <w:lang w:bidi="ru-RU"/>
        </w:rPr>
        <w:t>индивидуальное участие:</w:t>
      </w:r>
    </w:p>
    <w:p w:rsidR="00C74945" w:rsidRPr="002A6197" w:rsidRDefault="00C74945" w:rsidP="00C74945">
      <w:pPr>
        <w:pStyle w:val="41"/>
        <w:shd w:val="clear" w:color="auto" w:fill="auto"/>
        <w:tabs>
          <w:tab w:val="left" w:pos="1420"/>
        </w:tabs>
        <w:spacing w:line="240" w:lineRule="auto"/>
        <w:ind w:right="180" w:firstLine="0"/>
        <w:jc w:val="both"/>
        <w:rPr>
          <w:sz w:val="28"/>
          <w:szCs w:val="28"/>
        </w:rPr>
      </w:pPr>
      <w:r w:rsidRPr="002A6197">
        <w:rPr>
          <w:color w:val="000000"/>
          <w:sz w:val="28"/>
          <w:szCs w:val="28"/>
          <w:lang w:bidi="ru-RU"/>
        </w:rPr>
        <w:t>-участники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74945" w:rsidRPr="002A6197" w:rsidRDefault="00C74945" w:rsidP="00C74945">
      <w:pPr>
        <w:pStyle w:val="41"/>
        <w:shd w:val="clear" w:color="auto" w:fill="auto"/>
        <w:tabs>
          <w:tab w:val="left" w:pos="1420"/>
        </w:tabs>
        <w:spacing w:line="240" w:lineRule="auto"/>
        <w:ind w:right="180" w:firstLine="0"/>
        <w:jc w:val="both"/>
        <w:rPr>
          <w:color w:val="000000"/>
          <w:sz w:val="28"/>
          <w:szCs w:val="28"/>
          <w:lang w:bidi="ru-RU"/>
        </w:rPr>
      </w:pPr>
      <w:r w:rsidRPr="005C7222">
        <w:rPr>
          <w:rStyle w:val="419pt"/>
          <w:b w:val="0"/>
          <w:sz w:val="28"/>
          <w:szCs w:val="28"/>
          <w:u w:val="none"/>
        </w:rPr>
        <w:t>-победители и призеры муниципального этапа олимпиады предыдущего учебного года</w:t>
      </w:r>
      <w:r w:rsidRPr="005C7222">
        <w:rPr>
          <w:b/>
          <w:sz w:val="28"/>
          <w:szCs w:val="28"/>
        </w:rPr>
        <w:t>,</w:t>
      </w:r>
      <w:r w:rsidRPr="002A6197">
        <w:rPr>
          <w:color w:val="000000"/>
          <w:sz w:val="28"/>
          <w:szCs w:val="28"/>
          <w:lang w:bidi="ru-RU"/>
        </w:rPr>
        <w:t xml:space="preserve">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74945" w:rsidRPr="000F5D72" w:rsidRDefault="00C74945" w:rsidP="00C74945">
      <w:pPr>
        <w:pStyle w:val="20"/>
        <w:shd w:val="clear" w:color="auto" w:fill="auto"/>
        <w:spacing w:line="240" w:lineRule="auto"/>
        <w:rPr>
          <w:color w:val="000000"/>
          <w:lang w:bidi="ru-RU"/>
        </w:rPr>
      </w:pPr>
      <w:r w:rsidRPr="002A6197">
        <w:rPr>
          <w:color w:val="000000"/>
          <w:lang w:bidi="ru-RU"/>
        </w:rPr>
        <w:t>9.</w:t>
      </w:r>
      <w:r w:rsidRPr="002A6197">
        <w:rPr>
          <w:rStyle w:val="100"/>
          <w:sz w:val="28"/>
          <w:szCs w:val="28"/>
        </w:rPr>
        <w:t xml:space="preserve"> </w:t>
      </w:r>
      <w:r w:rsidRPr="002A6197">
        <w:rPr>
          <w:rFonts w:eastAsia="Calibri"/>
        </w:rPr>
        <w:t>Победители и призеры</w:t>
      </w:r>
      <w:r w:rsidRPr="002A6197">
        <w:rPr>
          <w:color w:val="000000"/>
          <w:lang w:bidi="ru-RU"/>
        </w:rPr>
        <w:t xml:space="preserve"> муниципального этапа </w:t>
      </w:r>
      <w:r w:rsidRPr="002A6197">
        <w:rPr>
          <w:rFonts w:eastAsia="Calibri"/>
        </w:rPr>
        <w:t>предыдущего года</w:t>
      </w:r>
      <w:r w:rsidRPr="002A6197">
        <w:rPr>
          <w:color w:val="000000"/>
          <w:lang w:bidi="ru-RU"/>
        </w:rPr>
        <w:t xml:space="preserve"> вправе выполнять олимпиадные </w:t>
      </w:r>
      <w:r w:rsidRPr="002A6197">
        <w:rPr>
          <w:rFonts w:eastAsia="Calibri"/>
        </w:rPr>
        <w:t xml:space="preserve">задания, </w:t>
      </w:r>
      <w:r w:rsidRPr="002A6197">
        <w:rPr>
          <w:color w:val="000000"/>
          <w:lang w:bidi="ru-RU"/>
        </w:rPr>
        <w:t xml:space="preserve">разработанные </w:t>
      </w:r>
      <w:r w:rsidRPr="002A6197">
        <w:rPr>
          <w:rFonts w:eastAsia="Calibri"/>
        </w:rPr>
        <w:t xml:space="preserve">для </w:t>
      </w:r>
      <w:proofErr w:type="gramStart"/>
      <w:r w:rsidRPr="002A6197">
        <w:rPr>
          <w:rFonts w:eastAsia="Calibri"/>
        </w:rPr>
        <w:t>более старших</w:t>
      </w:r>
      <w:proofErr w:type="gramEnd"/>
      <w:r w:rsidRPr="002A6197">
        <w:rPr>
          <w:rFonts w:eastAsia="Calibri"/>
        </w:rPr>
        <w:t xml:space="preserve"> классов</w:t>
      </w:r>
      <w:r w:rsidRPr="002A6197">
        <w:rPr>
          <w:color w:val="000000"/>
          <w:lang w:bidi="ru-RU"/>
        </w:rPr>
        <w:t xml:space="preserve">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74945" w:rsidRDefault="00C74945" w:rsidP="00C74945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  <w:r w:rsidRPr="002A6197">
        <w:rPr>
          <w:color w:val="000000"/>
          <w:lang w:bidi="ru-RU"/>
        </w:rPr>
        <w:t xml:space="preserve">  10. Организатор муниципального этапа олимпиады утверждает результаты муниципального этапа</w:t>
      </w:r>
      <w:r>
        <w:rPr>
          <w:color w:val="000000"/>
          <w:lang w:bidi="ru-RU"/>
        </w:rPr>
        <w:t xml:space="preserve"> </w:t>
      </w:r>
      <w:r w:rsidRPr="002A6197">
        <w:rPr>
          <w:color w:val="000000"/>
          <w:lang w:bidi="ru-RU"/>
        </w:rPr>
        <w:t xml:space="preserve">олимпиады по каждому общеобразовательному предмету (рейтинг победителей и рейтинг призеров муниципального этапа олимпиады) и </w:t>
      </w:r>
      <w:r w:rsidRPr="002A6197">
        <w:rPr>
          <w:rFonts w:eastAsia="Calibri"/>
        </w:rPr>
        <w:t>публикует их на своем официальном сайте в сети "Интернет",</w:t>
      </w:r>
      <w:r w:rsidRPr="002A6197">
        <w:rPr>
          <w:color w:val="000000"/>
          <w:lang w:bidi="ru-RU"/>
        </w:rPr>
        <w:t xml:space="preserve"> в том числе </w:t>
      </w:r>
      <w:r w:rsidRPr="002A6197">
        <w:rPr>
          <w:rFonts w:eastAsia="Calibri"/>
        </w:rPr>
        <w:t>протоколы жюри</w:t>
      </w:r>
      <w:r w:rsidRPr="002A6197">
        <w:rPr>
          <w:color w:val="000000"/>
          <w:lang w:bidi="ru-RU"/>
        </w:rPr>
        <w:t xml:space="preserve"> муниципального этапа олимпиады по каждому общеобразовательному предмету.   </w:t>
      </w:r>
    </w:p>
    <w:p w:rsidR="00C74945" w:rsidRDefault="00C74945" w:rsidP="00C74945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color w:val="000000"/>
          <w:lang w:bidi="ru-RU"/>
        </w:rPr>
      </w:pPr>
    </w:p>
    <w:p w:rsidR="00C74945" w:rsidRPr="000F5D72" w:rsidRDefault="00C74945" w:rsidP="00C74945">
      <w:pPr>
        <w:pStyle w:val="20"/>
        <w:shd w:val="clear" w:color="auto" w:fill="auto"/>
        <w:tabs>
          <w:tab w:val="left" w:leader="dot" w:pos="1309"/>
        </w:tabs>
        <w:spacing w:line="240" w:lineRule="auto"/>
      </w:pPr>
    </w:p>
    <w:p w:rsidR="00C74945" w:rsidRDefault="00C74945" w:rsidP="00C74945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C74945" w:rsidRPr="002964AC" w:rsidRDefault="00C74945" w:rsidP="00C74945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b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C74945" w:rsidRDefault="00C74945" w:rsidP="003E495F">
      <w:pPr>
        <w:jc w:val="right"/>
        <w:rPr>
          <w:sz w:val="28"/>
          <w:szCs w:val="28"/>
          <w:lang w:eastAsia="ru-RU"/>
        </w:rPr>
      </w:pPr>
    </w:p>
    <w:p w:rsidR="00B626EC" w:rsidRDefault="00B626EC" w:rsidP="003E495F">
      <w:pPr>
        <w:rPr>
          <w:sz w:val="28"/>
          <w:szCs w:val="28"/>
          <w:lang w:eastAsia="ru-RU"/>
        </w:rPr>
      </w:pPr>
    </w:p>
    <w:p w:rsidR="00826F76" w:rsidRPr="0086799D" w:rsidRDefault="00826F76" w:rsidP="00826F76">
      <w:pPr>
        <w:jc w:val="right"/>
        <w:rPr>
          <w:sz w:val="28"/>
          <w:szCs w:val="28"/>
          <w:lang w:eastAsia="ru-RU"/>
        </w:rPr>
      </w:pPr>
      <w:r w:rsidRPr="0086799D">
        <w:rPr>
          <w:sz w:val="28"/>
          <w:szCs w:val="28"/>
          <w:lang w:eastAsia="ru-RU"/>
        </w:rPr>
        <w:lastRenderedPageBreak/>
        <w:t>Приложение № 2</w:t>
      </w:r>
    </w:p>
    <w:p w:rsidR="0086799D" w:rsidRDefault="0086799D" w:rsidP="00826F76">
      <w:pPr>
        <w:jc w:val="right"/>
        <w:rPr>
          <w:sz w:val="28"/>
          <w:szCs w:val="28"/>
          <w:lang w:eastAsia="ru-RU"/>
        </w:rPr>
      </w:pPr>
      <w:r w:rsidRPr="0086799D">
        <w:rPr>
          <w:sz w:val="28"/>
          <w:szCs w:val="28"/>
        </w:rPr>
        <w:t>к приказу № 196 б от 11.09.2020г</w:t>
      </w:r>
    </w:p>
    <w:p w:rsidR="00826F76" w:rsidRDefault="00826F76" w:rsidP="00826F76">
      <w:pPr>
        <w:jc w:val="right"/>
        <w:rPr>
          <w:sz w:val="28"/>
          <w:szCs w:val="28"/>
          <w:lang w:eastAsia="ru-RU"/>
        </w:rPr>
      </w:pPr>
    </w:p>
    <w:p w:rsidR="00826F76" w:rsidRPr="003E495F" w:rsidRDefault="00826F76" w:rsidP="00826F76">
      <w:pPr>
        <w:jc w:val="right"/>
        <w:rPr>
          <w:sz w:val="28"/>
          <w:szCs w:val="28"/>
          <w:lang w:eastAsia="ru-RU"/>
        </w:rPr>
      </w:pPr>
    </w:p>
    <w:p w:rsidR="00B626EC" w:rsidRPr="003E495F" w:rsidRDefault="002B3C7B" w:rsidP="003E495F">
      <w:pPr>
        <w:jc w:val="center"/>
        <w:rPr>
          <w:b/>
          <w:sz w:val="28"/>
          <w:szCs w:val="28"/>
          <w:lang w:eastAsia="ru-RU"/>
        </w:rPr>
      </w:pPr>
      <w:r w:rsidRPr="003E495F">
        <w:rPr>
          <w:b/>
          <w:sz w:val="28"/>
          <w:szCs w:val="28"/>
          <w:lang w:eastAsia="ru-RU"/>
        </w:rPr>
        <w:t>Состав оргкомитета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1.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5E5D72">
        <w:rPr>
          <w:sz w:val="28"/>
          <w:szCs w:val="28"/>
          <w:lang w:eastAsia="ru-RU"/>
        </w:rPr>
        <w:t>Полякова О.В.</w:t>
      </w:r>
      <w:r w:rsidRPr="003E495F">
        <w:rPr>
          <w:sz w:val="28"/>
          <w:szCs w:val="28"/>
          <w:lang w:eastAsia="ru-RU"/>
        </w:rPr>
        <w:t>, начальник Отдела образования,- председатель.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2.Тарасенкова Н.М.,</w:t>
      </w:r>
      <w:r w:rsidR="00723CF3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ведущий специалист Отдела образования,- заместитель.</w:t>
      </w:r>
    </w:p>
    <w:p w:rsidR="00B626EC" w:rsidRPr="003E495F" w:rsidRDefault="00224E81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3. </w:t>
      </w:r>
      <w:proofErr w:type="spellStart"/>
      <w:r w:rsidR="00323E68" w:rsidRPr="003E495F">
        <w:rPr>
          <w:sz w:val="28"/>
          <w:szCs w:val="28"/>
          <w:lang w:eastAsia="ru-RU"/>
        </w:rPr>
        <w:t>Понкратов</w:t>
      </w:r>
      <w:proofErr w:type="spellEnd"/>
      <w:r w:rsidR="00323E68" w:rsidRPr="003E495F">
        <w:rPr>
          <w:sz w:val="28"/>
          <w:szCs w:val="28"/>
          <w:lang w:eastAsia="ru-RU"/>
        </w:rPr>
        <w:t xml:space="preserve"> И.В</w:t>
      </w:r>
      <w:r w:rsidR="004A56E6" w:rsidRPr="003E495F">
        <w:rPr>
          <w:sz w:val="28"/>
          <w:szCs w:val="28"/>
          <w:lang w:eastAsia="ru-RU"/>
        </w:rPr>
        <w:t>.</w:t>
      </w:r>
      <w:r w:rsidR="00B626EC" w:rsidRPr="003E495F">
        <w:rPr>
          <w:sz w:val="28"/>
          <w:szCs w:val="28"/>
          <w:lang w:eastAsia="ru-RU"/>
        </w:rPr>
        <w:t>,</w:t>
      </w:r>
      <w:r w:rsidR="00723CF3" w:rsidRPr="003E495F">
        <w:rPr>
          <w:sz w:val="28"/>
          <w:szCs w:val="28"/>
          <w:lang w:eastAsia="ru-RU"/>
        </w:rPr>
        <w:t xml:space="preserve"> 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4A56E6" w:rsidRPr="003E495F">
        <w:rPr>
          <w:sz w:val="28"/>
          <w:szCs w:val="28"/>
          <w:lang w:eastAsia="ru-RU"/>
        </w:rPr>
        <w:t xml:space="preserve">специалист </w:t>
      </w:r>
      <w:r w:rsidR="00B626EC" w:rsidRPr="003E495F">
        <w:rPr>
          <w:sz w:val="28"/>
          <w:szCs w:val="28"/>
          <w:lang w:eastAsia="ru-RU"/>
        </w:rPr>
        <w:t>Отдела образования,</w:t>
      </w:r>
      <w:r w:rsidR="00723CF3" w:rsidRPr="003E495F">
        <w:rPr>
          <w:sz w:val="28"/>
          <w:szCs w:val="28"/>
          <w:lang w:eastAsia="ru-RU"/>
        </w:rPr>
        <w:t xml:space="preserve"> -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723CF3" w:rsidRPr="003E495F">
        <w:rPr>
          <w:sz w:val="28"/>
          <w:szCs w:val="28"/>
          <w:lang w:eastAsia="ru-RU"/>
        </w:rPr>
        <w:t>секретарь.</w:t>
      </w:r>
    </w:p>
    <w:p w:rsidR="00723CF3" w:rsidRPr="003E495F" w:rsidRDefault="00723CF3" w:rsidP="003E495F">
      <w:pPr>
        <w:rPr>
          <w:sz w:val="28"/>
          <w:szCs w:val="28"/>
          <w:lang w:eastAsia="ru-RU"/>
        </w:rPr>
      </w:pPr>
    </w:p>
    <w:p w:rsidR="00723CF3" w:rsidRPr="003E495F" w:rsidRDefault="00723CF3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Члены оргкомитета: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4.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>Илларионов С.А. , мен</w:t>
      </w:r>
      <w:r w:rsidRPr="003E495F">
        <w:rPr>
          <w:sz w:val="28"/>
          <w:szCs w:val="28"/>
        </w:rPr>
        <w:t>еджер Отдела образования.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5.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 xml:space="preserve">Игнатова Н.В. </w:t>
      </w:r>
      <w:r w:rsidRPr="003E495F">
        <w:rPr>
          <w:sz w:val="28"/>
          <w:szCs w:val="28"/>
        </w:rPr>
        <w:t>, менеджер Отдела образования.</w:t>
      </w:r>
    </w:p>
    <w:p w:rsidR="004A56E6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>6.</w:t>
      </w:r>
      <w:r w:rsidR="00DF3292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Мамонтова А.А.,  старший менеджер Отдела образования,</w:t>
      </w:r>
    </w:p>
    <w:p w:rsidR="00723CF3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7</w:t>
      </w:r>
      <w:r w:rsidR="00E62A72" w:rsidRPr="003E495F">
        <w:rPr>
          <w:sz w:val="28"/>
          <w:szCs w:val="28"/>
        </w:rPr>
        <w:t>.</w:t>
      </w:r>
      <w:r w:rsidR="0029161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Рожкова Н.Н.</w:t>
      </w:r>
      <w:r w:rsidR="00E62A72" w:rsidRPr="003E495F">
        <w:rPr>
          <w:sz w:val="28"/>
          <w:szCs w:val="28"/>
        </w:rPr>
        <w:t>, менеджер Отдела образования.</w:t>
      </w:r>
    </w:p>
    <w:p w:rsidR="00E62A72" w:rsidRPr="003E495F" w:rsidRDefault="006B788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№1: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Председат</w:t>
      </w:r>
      <w:r w:rsidR="006B7885" w:rsidRPr="003E495F">
        <w:rPr>
          <w:rFonts w:ascii="Times New Roman" w:hAnsi="Times New Roman"/>
          <w:sz w:val="28"/>
          <w:szCs w:val="28"/>
        </w:rPr>
        <w:t xml:space="preserve">ель  - </w:t>
      </w:r>
      <w:proofErr w:type="spellStart"/>
      <w:r w:rsidR="004E63C8">
        <w:rPr>
          <w:rFonts w:ascii="Times New Roman" w:hAnsi="Times New Roman"/>
          <w:sz w:val="28"/>
          <w:szCs w:val="28"/>
        </w:rPr>
        <w:t>Гореликова</w:t>
      </w:r>
      <w:proofErr w:type="spellEnd"/>
      <w:r w:rsidR="004E63C8">
        <w:rPr>
          <w:rFonts w:ascii="Times New Roman" w:hAnsi="Times New Roman"/>
          <w:sz w:val="28"/>
          <w:szCs w:val="28"/>
        </w:rPr>
        <w:t xml:space="preserve"> С.</w:t>
      </w:r>
      <w:r w:rsidR="006B7885" w:rsidRPr="003E495F">
        <w:rPr>
          <w:rFonts w:ascii="Times New Roman" w:hAnsi="Times New Roman"/>
          <w:sz w:val="28"/>
          <w:szCs w:val="28"/>
        </w:rPr>
        <w:t>В.</w:t>
      </w:r>
      <w:r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СШ.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Члены оргкомитета:</w:t>
      </w:r>
    </w:p>
    <w:p w:rsidR="00E62A72" w:rsidRPr="003E495F" w:rsidRDefault="006B7885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D38">
        <w:rPr>
          <w:rFonts w:ascii="Times New Roman" w:hAnsi="Times New Roman"/>
          <w:sz w:val="28"/>
          <w:szCs w:val="28"/>
        </w:rPr>
        <w:t>Павлюченкова</w:t>
      </w:r>
      <w:proofErr w:type="spellEnd"/>
      <w:r w:rsidR="002E1D38">
        <w:rPr>
          <w:rFonts w:ascii="Times New Roman" w:hAnsi="Times New Roman"/>
          <w:sz w:val="28"/>
          <w:szCs w:val="28"/>
        </w:rPr>
        <w:t xml:space="preserve"> Е.В</w:t>
      </w:r>
      <w:r w:rsidR="003A6B36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Лосненской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 СШ</w:t>
      </w:r>
      <w:r w:rsidR="002E1D38">
        <w:rPr>
          <w:rFonts w:ascii="Times New Roman" w:hAnsi="Times New Roman"/>
          <w:sz w:val="28"/>
          <w:szCs w:val="28"/>
        </w:rPr>
        <w:t>, -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95F">
        <w:rPr>
          <w:rFonts w:ascii="Times New Roman" w:hAnsi="Times New Roman"/>
          <w:sz w:val="28"/>
          <w:szCs w:val="28"/>
        </w:rPr>
        <w:t>М</w:t>
      </w:r>
      <w:r w:rsidR="006B7885" w:rsidRPr="003E495F">
        <w:rPr>
          <w:rFonts w:ascii="Times New Roman" w:hAnsi="Times New Roman"/>
          <w:sz w:val="28"/>
          <w:szCs w:val="28"/>
        </w:rPr>
        <w:t>иренкова</w:t>
      </w:r>
      <w:proofErr w:type="spellEnd"/>
      <w:r w:rsidR="006B7885" w:rsidRPr="003E495F">
        <w:rPr>
          <w:rFonts w:ascii="Times New Roman" w:hAnsi="Times New Roman"/>
          <w:sz w:val="28"/>
          <w:szCs w:val="28"/>
        </w:rPr>
        <w:t xml:space="preserve">  С. А.</w:t>
      </w:r>
      <w:r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E1D38">
        <w:rPr>
          <w:rFonts w:ascii="Times New Roman" w:hAnsi="Times New Roman"/>
          <w:sz w:val="28"/>
          <w:szCs w:val="28"/>
        </w:rPr>
        <w:t>,- заместитель</w:t>
      </w:r>
      <w:r w:rsidRPr="003E495F">
        <w:rPr>
          <w:rFonts w:ascii="Times New Roman" w:hAnsi="Times New Roman"/>
          <w:sz w:val="28"/>
          <w:szCs w:val="28"/>
        </w:rPr>
        <w:t>.</w:t>
      </w:r>
    </w:p>
    <w:p w:rsidR="007C690B" w:rsidRPr="003E495F" w:rsidRDefault="002E1D38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 w:rsidR="007C690B" w:rsidRPr="003E495F">
        <w:rPr>
          <w:rFonts w:ascii="Times New Roman" w:hAnsi="Times New Roman"/>
          <w:sz w:val="28"/>
          <w:szCs w:val="28"/>
        </w:rPr>
        <w:t xml:space="preserve">., заместитель </w:t>
      </w:r>
      <w:r w:rsidR="005E5D72">
        <w:rPr>
          <w:rFonts w:ascii="Times New Roman" w:hAnsi="Times New Roman"/>
          <w:sz w:val="28"/>
          <w:szCs w:val="28"/>
        </w:rPr>
        <w:t xml:space="preserve">директора </w:t>
      </w:r>
      <w:r w:rsidR="007C690B" w:rsidRPr="003E495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7C690B" w:rsidRPr="003E495F">
        <w:rPr>
          <w:rFonts w:ascii="Times New Roman" w:hAnsi="Times New Roman"/>
          <w:sz w:val="28"/>
          <w:szCs w:val="28"/>
        </w:rPr>
        <w:t>Рябцевской</w:t>
      </w:r>
      <w:proofErr w:type="spellEnd"/>
      <w:r w:rsidR="007C690B" w:rsidRPr="003E495F">
        <w:rPr>
          <w:rFonts w:ascii="Times New Roman" w:hAnsi="Times New Roman"/>
          <w:sz w:val="28"/>
          <w:szCs w:val="28"/>
        </w:rPr>
        <w:t xml:space="preserve"> ОШ</w:t>
      </w:r>
      <w:r>
        <w:rPr>
          <w:rFonts w:ascii="Times New Roman" w:hAnsi="Times New Roman"/>
          <w:sz w:val="28"/>
          <w:szCs w:val="28"/>
        </w:rPr>
        <w:t>, - секретарь</w:t>
      </w:r>
      <w:r w:rsidR="007C690B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2: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Карпенкова М.В.,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-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B600AE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Митрофанова С.А</w:t>
      </w:r>
      <w:r w:rsidR="00E62A72" w:rsidRPr="003E495F">
        <w:rPr>
          <w:rFonts w:ascii="Times New Roman" w:hAnsi="Times New Roman"/>
          <w:sz w:val="28"/>
          <w:szCs w:val="28"/>
        </w:rPr>
        <w:t>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B600AE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Горохова О.</w:t>
      </w:r>
      <w:r w:rsidR="00F969D5" w:rsidRPr="003E495F">
        <w:rPr>
          <w:rFonts w:ascii="Times New Roman" w:hAnsi="Times New Roman"/>
          <w:sz w:val="28"/>
          <w:szCs w:val="28"/>
        </w:rPr>
        <w:t>Н</w:t>
      </w:r>
      <w:r w:rsidR="00E62A72" w:rsidRPr="003E495F">
        <w:rPr>
          <w:rFonts w:ascii="Times New Roman" w:hAnsi="Times New Roman"/>
          <w:sz w:val="28"/>
          <w:szCs w:val="28"/>
        </w:rPr>
        <w:t>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заместитель директора  </w:t>
      </w:r>
      <w:r w:rsidR="004903BB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Княжинской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ОШ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3: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CC1064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1.</w:t>
      </w:r>
      <w:r w:rsidR="00B600AE">
        <w:rPr>
          <w:rFonts w:ascii="Times New Roman" w:hAnsi="Times New Roman"/>
          <w:sz w:val="28"/>
          <w:szCs w:val="28"/>
        </w:rPr>
        <w:t xml:space="preserve"> Прокофьева Т.Д</w:t>
      </w:r>
      <w:r w:rsidRPr="003E495F">
        <w:rPr>
          <w:rFonts w:ascii="Times New Roman" w:hAnsi="Times New Roman"/>
          <w:sz w:val="28"/>
          <w:szCs w:val="28"/>
        </w:rPr>
        <w:t xml:space="preserve">., </w:t>
      </w:r>
      <w:r w:rsidR="004903BB" w:rsidRPr="003E495F">
        <w:rPr>
          <w:rFonts w:ascii="Times New Roman" w:hAnsi="Times New Roman"/>
          <w:sz w:val="28"/>
          <w:szCs w:val="28"/>
        </w:rPr>
        <w:t xml:space="preserve"> заместитель директора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CC1064" w:rsidRPr="003E495F">
        <w:rPr>
          <w:rFonts w:ascii="Times New Roman" w:hAnsi="Times New Roman"/>
          <w:sz w:val="28"/>
          <w:szCs w:val="28"/>
        </w:rPr>
        <w:t xml:space="preserve"> –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CC1064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2.</w:t>
      </w:r>
      <w:r w:rsidR="005E5D72">
        <w:rPr>
          <w:rFonts w:ascii="Times New Roman" w:hAnsi="Times New Roman"/>
          <w:sz w:val="28"/>
          <w:szCs w:val="28"/>
        </w:rPr>
        <w:t xml:space="preserve"> Климова Г.В.,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3A6B36" w:rsidRPr="003E495F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3E495F">
        <w:rPr>
          <w:rFonts w:ascii="Times New Roman" w:hAnsi="Times New Roman"/>
          <w:sz w:val="28"/>
          <w:szCs w:val="28"/>
        </w:rPr>
        <w:t>МБОУ</w:t>
      </w:r>
      <w:r w:rsidR="003A6B36"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9D5" w:rsidRPr="003E495F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F969D5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заместитель.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3.</w:t>
      </w:r>
      <w:r w:rsidR="00152B80" w:rsidRPr="003E495F">
        <w:rPr>
          <w:rFonts w:ascii="Times New Roman" w:hAnsi="Times New Roman"/>
          <w:sz w:val="28"/>
          <w:szCs w:val="28"/>
        </w:rPr>
        <w:t xml:space="preserve"> </w:t>
      </w:r>
      <w:r w:rsidR="00B600AE">
        <w:rPr>
          <w:rFonts w:ascii="Times New Roman" w:hAnsi="Times New Roman"/>
          <w:sz w:val="28"/>
          <w:szCs w:val="28"/>
        </w:rPr>
        <w:t>Сидоров И.В., директор</w:t>
      </w:r>
      <w:r w:rsidR="00F969D5" w:rsidRPr="003E495F">
        <w:rPr>
          <w:rFonts w:ascii="Times New Roman" w:hAnsi="Times New Roman"/>
          <w:sz w:val="28"/>
          <w:szCs w:val="28"/>
        </w:rPr>
        <w:t xml:space="preserve"> МБОУ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9D5" w:rsidRPr="003E495F">
        <w:rPr>
          <w:rFonts w:ascii="Times New Roman" w:hAnsi="Times New Roman"/>
          <w:sz w:val="28"/>
          <w:szCs w:val="28"/>
        </w:rPr>
        <w:t>Мачулинской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4: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E62A72" w:rsidRPr="003E495F" w:rsidRDefault="00BA0520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lastRenderedPageBreak/>
        <w:t xml:space="preserve">Костенкова Е.В., заместитель директора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  <w:r w:rsidR="00291611" w:rsidRPr="003E495F">
        <w:rPr>
          <w:rFonts w:ascii="Times New Roman" w:hAnsi="Times New Roman"/>
          <w:sz w:val="28"/>
          <w:szCs w:val="28"/>
        </w:rPr>
        <w:t>–</w:t>
      </w:r>
      <w:r w:rsidR="00E62A72" w:rsidRPr="003E495F">
        <w:rPr>
          <w:rFonts w:ascii="Times New Roman" w:hAnsi="Times New Roman"/>
          <w:sz w:val="28"/>
          <w:szCs w:val="28"/>
        </w:rPr>
        <w:t xml:space="preserve">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Кузьменкова Т.А.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>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Филимонова Е.В.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 xml:space="preserve">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 xml:space="preserve">5: 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5E5D72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 w:rsidRPr="003E495F">
        <w:rPr>
          <w:sz w:val="28"/>
          <w:szCs w:val="28"/>
        </w:rPr>
        <w:t>Илларионова Ю.С.,</w:t>
      </w:r>
      <w:r w:rsidR="00E62A72" w:rsidRPr="003E495F">
        <w:rPr>
          <w:sz w:val="28"/>
          <w:szCs w:val="28"/>
        </w:rPr>
        <w:t xml:space="preserve">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 xml:space="preserve"> МБОУ СШ №2 г. Починка</w:t>
      </w:r>
      <w:r w:rsidR="00291611" w:rsidRPr="003E495F">
        <w:rPr>
          <w:sz w:val="28"/>
          <w:szCs w:val="28"/>
        </w:rPr>
        <w:t>,</w:t>
      </w:r>
      <w:r w:rsidR="00E62A72" w:rsidRPr="003E495F">
        <w:rPr>
          <w:sz w:val="28"/>
          <w:szCs w:val="28"/>
        </w:rPr>
        <w:t xml:space="preserve"> – председатель</w:t>
      </w:r>
      <w:r w:rsidR="00291611" w:rsidRPr="003E495F">
        <w:rPr>
          <w:sz w:val="28"/>
          <w:szCs w:val="28"/>
        </w:rPr>
        <w:t>.</w:t>
      </w:r>
    </w:p>
    <w:p w:rsidR="00E62A72" w:rsidRPr="003E495F" w:rsidRDefault="005D2FF8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Н.Л</w:t>
      </w:r>
      <w:r w:rsidR="00E62A72" w:rsidRPr="003E495F">
        <w:rPr>
          <w:sz w:val="28"/>
          <w:szCs w:val="28"/>
        </w:rPr>
        <w:t xml:space="preserve">.,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 xml:space="preserve"> МБОУ </w:t>
      </w:r>
      <w:proofErr w:type="spellStart"/>
      <w:r w:rsidR="00E62A72" w:rsidRPr="003E495F">
        <w:rPr>
          <w:sz w:val="28"/>
          <w:szCs w:val="28"/>
        </w:rPr>
        <w:t>Лучесской</w:t>
      </w:r>
      <w:proofErr w:type="spellEnd"/>
      <w:r w:rsidR="00E62A72" w:rsidRPr="003E495F">
        <w:rPr>
          <w:sz w:val="28"/>
          <w:szCs w:val="28"/>
        </w:rPr>
        <w:t xml:space="preserve"> ОШ</w:t>
      </w:r>
      <w:r w:rsidR="00291611" w:rsidRPr="003E495F">
        <w:rPr>
          <w:sz w:val="28"/>
          <w:szCs w:val="28"/>
        </w:rPr>
        <w:t xml:space="preserve">, </w:t>
      </w:r>
      <w:r w:rsidR="00E62A72" w:rsidRPr="003E495F">
        <w:rPr>
          <w:sz w:val="28"/>
          <w:szCs w:val="28"/>
        </w:rPr>
        <w:t>–  заместитель</w:t>
      </w:r>
      <w:r w:rsidR="00291611" w:rsidRPr="003E495F">
        <w:rPr>
          <w:sz w:val="28"/>
          <w:szCs w:val="28"/>
        </w:rPr>
        <w:t>.</w:t>
      </w:r>
    </w:p>
    <w:p w:rsidR="00106FCE" w:rsidRPr="003E495F" w:rsidRDefault="005E5D72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Калинкина Е.А., учитель МБОУ СШ №2 г. Починка </w:t>
      </w:r>
      <w:r w:rsidR="00E62A72" w:rsidRPr="003E495F">
        <w:rPr>
          <w:sz w:val="28"/>
          <w:szCs w:val="28"/>
        </w:rPr>
        <w:t xml:space="preserve"> – секретарь</w:t>
      </w:r>
      <w:r w:rsidR="00291611" w:rsidRPr="003E495F">
        <w:rPr>
          <w:sz w:val="28"/>
          <w:szCs w:val="28"/>
        </w:rPr>
        <w:t>.</w:t>
      </w:r>
    </w:p>
    <w:p w:rsidR="005E5D72" w:rsidRDefault="005E5D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3E495F">
        <w:rPr>
          <w:sz w:val="28"/>
          <w:szCs w:val="28"/>
          <w:lang w:eastAsia="ru-RU"/>
        </w:rPr>
        <w:t>Школа-ресурсный</w:t>
      </w:r>
      <w:proofErr w:type="spellEnd"/>
      <w:proofErr w:type="gramEnd"/>
      <w:r w:rsidRPr="003E495F">
        <w:rPr>
          <w:sz w:val="28"/>
          <w:szCs w:val="28"/>
          <w:lang w:eastAsia="ru-RU"/>
        </w:rPr>
        <w:t xml:space="preserve"> центр: </w:t>
      </w:r>
    </w:p>
    <w:p w:rsidR="00E62A72" w:rsidRPr="003E495F" w:rsidRDefault="00E62A72" w:rsidP="003E495F">
      <w:pPr>
        <w:rPr>
          <w:b/>
          <w:sz w:val="28"/>
          <w:szCs w:val="28"/>
        </w:rPr>
      </w:pPr>
    </w:p>
    <w:p w:rsidR="00E62A72" w:rsidRPr="003E495F" w:rsidRDefault="00224E81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Антоненкова</w:t>
      </w:r>
      <w:proofErr w:type="spellEnd"/>
      <w:r w:rsidRPr="003E495F">
        <w:rPr>
          <w:sz w:val="28"/>
          <w:szCs w:val="28"/>
        </w:rPr>
        <w:t xml:space="preserve"> Л</w:t>
      </w:r>
      <w:r w:rsidR="00E62A72" w:rsidRPr="003E495F">
        <w:rPr>
          <w:sz w:val="28"/>
          <w:szCs w:val="28"/>
        </w:rPr>
        <w:t xml:space="preserve">.В., директор </w:t>
      </w:r>
      <w:r w:rsidR="00291611" w:rsidRPr="003E495F">
        <w:rPr>
          <w:sz w:val="28"/>
          <w:szCs w:val="28"/>
        </w:rPr>
        <w:t xml:space="preserve">МБОУ СШ № 1 </w:t>
      </w:r>
      <w:r w:rsidR="000E50CD">
        <w:rPr>
          <w:sz w:val="28"/>
          <w:szCs w:val="28"/>
        </w:rPr>
        <w:t xml:space="preserve">имени А. Твардовского </w:t>
      </w:r>
      <w:r w:rsidR="00291611" w:rsidRPr="003E495F">
        <w:rPr>
          <w:sz w:val="28"/>
          <w:szCs w:val="28"/>
        </w:rPr>
        <w:t>г. Починка,</w:t>
      </w:r>
      <w:r w:rsidR="00E62A72" w:rsidRPr="003E495F">
        <w:rPr>
          <w:sz w:val="28"/>
          <w:szCs w:val="28"/>
        </w:rPr>
        <w:t xml:space="preserve"> - председатель</w:t>
      </w:r>
      <w:r w:rsidR="00291611" w:rsidRPr="003E495F">
        <w:rPr>
          <w:sz w:val="28"/>
          <w:szCs w:val="28"/>
        </w:rPr>
        <w:t>.</w:t>
      </w:r>
    </w:p>
    <w:p w:rsidR="00B600AE" w:rsidRDefault="00B600AE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Горбачева Н.А., </w:t>
      </w:r>
      <w:r w:rsidRPr="003E495F">
        <w:rPr>
          <w:sz w:val="28"/>
          <w:szCs w:val="28"/>
        </w:rPr>
        <w:t xml:space="preserve">заместитель директора МБОУ СШ № 1 </w:t>
      </w:r>
      <w:r>
        <w:rPr>
          <w:sz w:val="28"/>
          <w:szCs w:val="28"/>
        </w:rPr>
        <w:t xml:space="preserve">имени А. Твардовского </w:t>
      </w:r>
      <w:r w:rsidRPr="003E495F">
        <w:rPr>
          <w:sz w:val="28"/>
          <w:szCs w:val="28"/>
        </w:rPr>
        <w:t>г. Починка, - заместитель</w:t>
      </w:r>
      <w:r>
        <w:rPr>
          <w:sz w:val="28"/>
          <w:szCs w:val="28"/>
        </w:rPr>
        <w:t>.</w:t>
      </w:r>
    </w:p>
    <w:p w:rsidR="00E62A72" w:rsidRPr="00D36616" w:rsidRDefault="00D84E21" w:rsidP="00D36616">
      <w:pPr>
        <w:numPr>
          <w:ilvl w:val="0"/>
          <w:numId w:val="35"/>
        </w:numPr>
        <w:ind w:left="0"/>
        <w:rPr>
          <w:sz w:val="28"/>
          <w:szCs w:val="28"/>
        </w:rPr>
      </w:pPr>
      <w:r w:rsidRPr="003E495F">
        <w:rPr>
          <w:sz w:val="28"/>
          <w:szCs w:val="28"/>
        </w:rPr>
        <w:t>Петроченкова П.А</w:t>
      </w:r>
      <w:r w:rsidR="00774B6A" w:rsidRPr="003E495F">
        <w:rPr>
          <w:sz w:val="28"/>
          <w:szCs w:val="28"/>
        </w:rPr>
        <w:t>.</w:t>
      </w:r>
      <w:r w:rsidR="00B600AE" w:rsidRPr="00D36616">
        <w:rPr>
          <w:sz w:val="28"/>
          <w:szCs w:val="28"/>
        </w:rPr>
        <w:t>, учитель</w:t>
      </w:r>
      <w:r w:rsidR="000E50CD" w:rsidRPr="00D36616">
        <w:rPr>
          <w:sz w:val="28"/>
          <w:szCs w:val="28"/>
        </w:rPr>
        <w:t xml:space="preserve"> МБОУ СШ № 1 имени А. Твардовского г. Починка</w:t>
      </w:r>
      <w:r w:rsidR="00E62A72" w:rsidRPr="00D36616">
        <w:rPr>
          <w:sz w:val="28"/>
          <w:szCs w:val="28"/>
        </w:rPr>
        <w:t xml:space="preserve"> - секретарь</w:t>
      </w:r>
      <w:r w:rsidR="00774B6A" w:rsidRPr="00D36616">
        <w:rPr>
          <w:sz w:val="28"/>
          <w:szCs w:val="28"/>
        </w:rPr>
        <w:t>.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86799D" w:rsidRDefault="00152B80" w:rsidP="00130AAD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                                                              </w:t>
      </w:r>
      <w:r w:rsidR="003E495F">
        <w:rPr>
          <w:sz w:val="28"/>
          <w:szCs w:val="28"/>
          <w:lang w:eastAsia="ru-RU"/>
        </w:rPr>
        <w:t xml:space="preserve">                              </w:t>
      </w:r>
      <w:r w:rsidR="0086799D">
        <w:rPr>
          <w:sz w:val="28"/>
          <w:szCs w:val="28"/>
          <w:lang w:eastAsia="ru-RU"/>
        </w:rPr>
        <w:t xml:space="preserve">                  </w:t>
      </w:r>
    </w:p>
    <w:p w:rsidR="0086799D" w:rsidRDefault="0086799D" w:rsidP="00130AAD">
      <w:pPr>
        <w:rPr>
          <w:sz w:val="28"/>
          <w:szCs w:val="28"/>
          <w:lang w:eastAsia="ru-RU"/>
        </w:rPr>
      </w:pPr>
    </w:p>
    <w:p w:rsidR="00846B9F" w:rsidRDefault="0086799D" w:rsidP="00130AA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826F76">
        <w:rPr>
          <w:sz w:val="28"/>
          <w:szCs w:val="28"/>
          <w:lang w:eastAsia="ru-RU"/>
        </w:rPr>
        <w:t xml:space="preserve"> </w:t>
      </w:r>
      <w:r w:rsidR="00224E81" w:rsidRPr="003E495F">
        <w:rPr>
          <w:sz w:val="28"/>
          <w:szCs w:val="28"/>
          <w:lang w:eastAsia="ru-RU"/>
        </w:rPr>
        <w:t xml:space="preserve">Приложение № </w:t>
      </w:r>
      <w:r w:rsidR="00826F76">
        <w:rPr>
          <w:sz w:val="28"/>
          <w:szCs w:val="28"/>
          <w:lang w:eastAsia="ru-RU"/>
        </w:rPr>
        <w:t>3</w:t>
      </w:r>
    </w:p>
    <w:p w:rsidR="0086799D" w:rsidRDefault="0086799D" w:rsidP="0086799D">
      <w:pPr>
        <w:jc w:val="right"/>
        <w:rPr>
          <w:sz w:val="28"/>
          <w:szCs w:val="28"/>
          <w:lang w:eastAsia="ru-RU"/>
        </w:rPr>
      </w:pPr>
      <w:r w:rsidRPr="0086799D">
        <w:rPr>
          <w:sz w:val="28"/>
          <w:szCs w:val="28"/>
        </w:rPr>
        <w:t>к приказу № 196 б от 11.09.2020г</w:t>
      </w:r>
      <w:r>
        <w:rPr>
          <w:sz w:val="28"/>
          <w:szCs w:val="28"/>
        </w:rPr>
        <w:t>.</w:t>
      </w:r>
    </w:p>
    <w:p w:rsidR="0086799D" w:rsidRPr="003E495F" w:rsidRDefault="0086799D" w:rsidP="00130AAD">
      <w:pPr>
        <w:rPr>
          <w:sz w:val="28"/>
          <w:szCs w:val="28"/>
          <w:lang w:eastAsia="ru-RU"/>
        </w:rPr>
      </w:pPr>
    </w:p>
    <w:p w:rsidR="00BA0520" w:rsidRPr="003E495F" w:rsidRDefault="00BA0520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723CF3" w:rsidRPr="003E495F" w:rsidRDefault="00BA0520" w:rsidP="003E495F">
      <w:pPr>
        <w:jc w:val="center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</w:t>
      </w:r>
      <w:r w:rsidRPr="003E495F">
        <w:rPr>
          <w:sz w:val="28"/>
          <w:szCs w:val="28"/>
          <w:lang w:eastAsia="ru-RU"/>
        </w:rPr>
        <w:t xml:space="preserve"> </w:t>
      </w:r>
    </w:p>
    <w:p w:rsidR="00224E81" w:rsidRPr="003E495F" w:rsidRDefault="00224E81" w:rsidP="003E495F">
      <w:pPr>
        <w:jc w:val="center"/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Состав предметно</w:t>
      </w:r>
      <w:r w:rsidR="008C270B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- методических комиссий</w:t>
      </w:r>
    </w:p>
    <w:p w:rsidR="00224E81" w:rsidRPr="003E495F" w:rsidRDefault="00224E81" w:rsidP="003E495F">
      <w:pPr>
        <w:rPr>
          <w:b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Иностранный язык 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1.</w:t>
      </w:r>
      <w:r w:rsidR="00224E81" w:rsidRPr="003E495F">
        <w:rPr>
          <w:rFonts w:ascii="Times New Roman" w:hAnsi="Times New Roman"/>
          <w:sz w:val="28"/>
          <w:szCs w:val="28"/>
        </w:rPr>
        <w:t xml:space="preserve"> Мартина Н.В.,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2.</w:t>
      </w:r>
      <w:r w:rsidR="00224E81" w:rsidRPr="003E495F">
        <w:rPr>
          <w:rFonts w:ascii="Times New Roman" w:hAnsi="Times New Roman"/>
          <w:sz w:val="28"/>
          <w:szCs w:val="28"/>
        </w:rPr>
        <w:t xml:space="preserve"> </w:t>
      </w:r>
      <w:r w:rsidR="00D36616">
        <w:rPr>
          <w:rFonts w:ascii="Times New Roman" w:hAnsi="Times New Roman"/>
          <w:sz w:val="28"/>
          <w:szCs w:val="28"/>
        </w:rPr>
        <w:t>Базылева С.В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СШ № </w:t>
      </w:r>
      <w:r w:rsidR="00D36616">
        <w:rPr>
          <w:rFonts w:ascii="Times New Roman" w:hAnsi="Times New Roman"/>
          <w:sz w:val="28"/>
          <w:szCs w:val="28"/>
        </w:rPr>
        <w:t>2</w:t>
      </w:r>
      <w:r w:rsidR="00224E81" w:rsidRPr="003E495F">
        <w:rPr>
          <w:rFonts w:ascii="Times New Roman" w:hAnsi="Times New Roman"/>
          <w:sz w:val="28"/>
          <w:szCs w:val="28"/>
        </w:rPr>
        <w:t xml:space="preserve"> г. Починка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3.</w:t>
      </w:r>
      <w:r w:rsidR="00224E81" w:rsidRPr="003E495F">
        <w:rPr>
          <w:rFonts w:ascii="Times New Roman" w:hAnsi="Times New Roman"/>
          <w:sz w:val="28"/>
          <w:szCs w:val="28"/>
        </w:rPr>
        <w:t xml:space="preserve"> Позднякова М.В.,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  <w:r w:rsidR="00D36616"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4.</w:t>
      </w:r>
      <w:r w:rsidR="00224E81" w:rsidRPr="003E495F">
        <w:rPr>
          <w:rFonts w:ascii="Times New Roman" w:hAnsi="Times New Roman"/>
          <w:sz w:val="28"/>
          <w:szCs w:val="28"/>
        </w:rPr>
        <w:t xml:space="preserve"> Савченкова Т.В.,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Default="00F969D5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</w:t>
      </w:r>
      <w:r w:rsidR="00130AAD">
        <w:rPr>
          <w:rFonts w:ascii="Times New Roman" w:hAnsi="Times New Roman"/>
          <w:sz w:val="28"/>
          <w:szCs w:val="28"/>
        </w:rPr>
        <w:t xml:space="preserve">      </w:t>
      </w:r>
      <w:r w:rsidRPr="003E495F">
        <w:rPr>
          <w:rFonts w:ascii="Times New Roman" w:hAnsi="Times New Roman"/>
          <w:sz w:val="28"/>
          <w:szCs w:val="28"/>
        </w:rPr>
        <w:t xml:space="preserve">5. </w:t>
      </w:r>
      <w:r w:rsidR="00224E81" w:rsidRPr="003E495F">
        <w:rPr>
          <w:rFonts w:ascii="Times New Roman" w:hAnsi="Times New Roman"/>
          <w:sz w:val="28"/>
          <w:szCs w:val="28"/>
        </w:rPr>
        <w:t xml:space="preserve">Михалькова З.В.,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Лучесской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D36616" w:rsidRDefault="00D36616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</w:t>
      </w:r>
      <w:proofErr w:type="spellStart"/>
      <w:r>
        <w:rPr>
          <w:rFonts w:ascii="Times New Roman" w:hAnsi="Times New Roman"/>
          <w:sz w:val="28"/>
          <w:szCs w:val="28"/>
        </w:rPr>
        <w:t>Делюкина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М.О., учитель МБОУ СШ № 2 г. Починка </w:t>
      </w:r>
      <w:r w:rsidR="001E59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председатель</w:t>
      </w:r>
    </w:p>
    <w:p w:rsidR="001E59BB" w:rsidRPr="003E495F" w:rsidRDefault="001E59BB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Тишина С.В.,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История. Обществознание. Право 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Шершнева В.Д,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Савченкова И.В.,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Кабанова Т.В., учитель МБОУ СШ № 2 г. Починка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Павлова А.С., учитель МБОУ СШ № 2 г. Починка</w:t>
      </w:r>
      <w:r w:rsidR="001360B7" w:rsidRPr="003E495F"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Горбачева Н.А.,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Бастракова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Л.К.,</w:t>
      </w:r>
      <w:r w:rsidR="00130AAD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60B7" w:rsidRPr="003E495F" w:rsidRDefault="001360B7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Ермакова И.Ф., учитель МКОУ </w:t>
      </w:r>
      <w:proofErr w:type="spellStart"/>
      <w:r w:rsidRPr="003E495F">
        <w:rPr>
          <w:rFonts w:ascii="Times New Roman" w:hAnsi="Times New Roman"/>
          <w:sz w:val="28"/>
          <w:szCs w:val="28"/>
        </w:rPr>
        <w:t>Климщ</w:t>
      </w:r>
      <w:r w:rsidR="00130AAD">
        <w:rPr>
          <w:rFonts w:ascii="Times New Roman" w:hAnsi="Times New Roman"/>
          <w:sz w:val="28"/>
          <w:szCs w:val="28"/>
        </w:rPr>
        <w:t>и</w:t>
      </w:r>
      <w:r w:rsidRPr="003E495F">
        <w:rPr>
          <w:rFonts w:ascii="Times New Roman" w:hAnsi="Times New Roman"/>
          <w:sz w:val="28"/>
          <w:szCs w:val="28"/>
        </w:rPr>
        <w:t>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60B7" w:rsidRPr="003E495F" w:rsidRDefault="001360B7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Скоблякова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930A2" w:rsidRPr="003E495F" w:rsidRDefault="001930A2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Степанов В.В.,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Математика </w:t>
      </w:r>
    </w:p>
    <w:p w:rsidR="00224E81" w:rsidRPr="003E495F" w:rsidRDefault="001E59BB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Е.А</w:t>
      </w:r>
      <w:proofErr w:type="gramStart"/>
      <w:r w:rsidR="00130AAD">
        <w:rPr>
          <w:rFonts w:ascii="Times New Roman" w:hAnsi="Times New Roman"/>
          <w:sz w:val="28"/>
          <w:szCs w:val="28"/>
        </w:rPr>
        <w:t>.</w:t>
      </w:r>
      <w:r w:rsidR="00224E81" w:rsidRPr="003E495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224E81" w:rsidRPr="003E495F">
        <w:rPr>
          <w:rFonts w:ascii="Times New Roman" w:hAnsi="Times New Roman"/>
          <w:sz w:val="28"/>
          <w:szCs w:val="28"/>
        </w:rPr>
        <w:t>учитель М</w:t>
      </w:r>
      <w:r>
        <w:rPr>
          <w:rFonts w:ascii="Times New Roman" w:hAnsi="Times New Roman"/>
          <w:sz w:val="28"/>
          <w:szCs w:val="28"/>
        </w:rPr>
        <w:t>К</w:t>
      </w:r>
      <w:r w:rsidR="00224E81" w:rsidRPr="003E495F">
        <w:rPr>
          <w:rFonts w:ascii="Times New Roman" w:hAnsi="Times New Roman"/>
          <w:sz w:val="28"/>
          <w:szCs w:val="28"/>
        </w:rPr>
        <w:t>ОУ</w:t>
      </w:r>
      <w:r w:rsidR="00130A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Стригинской</w:t>
      </w:r>
      <w:proofErr w:type="spellEnd"/>
      <w:r w:rsidR="00130AAD">
        <w:rPr>
          <w:rFonts w:ascii="Times New Roman" w:hAnsi="Times New Roman"/>
          <w:sz w:val="28"/>
          <w:szCs w:val="28"/>
        </w:rPr>
        <w:t xml:space="preserve"> ОШ </w:t>
      </w:r>
      <w:r>
        <w:rPr>
          <w:rFonts w:ascii="Times New Roman" w:hAnsi="Times New Roman"/>
          <w:sz w:val="28"/>
          <w:szCs w:val="28"/>
        </w:rPr>
        <w:t>- председатель</w:t>
      </w:r>
    </w:p>
    <w:p w:rsidR="00224E81" w:rsidRPr="003E495F" w:rsidRDefault="001E59BB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Ранчугова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24E81" w:rsidRPr="003E495F">
        <w:rPr>
          <w:rFonts w:ascii="Times New Roman" w:hAnsi="Times New Roman"/>
          <w:sz w:val="28"/>
          <w:szCs w:val="28"/>
        </w:rPr>
        <w:t xml:space="preserve">СШ 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Мартыненкова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495F">
        <w:rPr>
          <w:rFonts w:ascii="Times New Roman" w:hAnsi="Times New Roman"/>
          <w:sz w:val="28"/>
          <w:szCs w:val="28"/>
        </w:rPr>
        <w:t>Г. А.</w:t>
      </w:r>
      <w:proofErr w:type="gramEnd"/>
      <w:r w:rsidRPr="003E495F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1360B7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Лухтенкова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Н.А.,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г. </w:t>
      </w:r>
      <w:r w:rsidRPr="003E495F">
        <w:rPr>
          <w:rFonts w:ascii="Times New Roman" w:hAnsi="Times New Roman"/>
          <w:sz w:val="28"/>
          <w:szCs w:val="28"/>
        </w:rPr>
        <w:t xml:space="preserve"> Починка</w:t>
      </w:r>
    </w:p>
    <w:p w:rsidR="001360B7" w:rsidRPr="003E495F" w:rsidRDefault="00C11E6F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Кулагина Т.В.</w:t>
      </w:r>
      <w:r w:rsidR="001360B7" w:rsidRPr="003E495F">
        <w:rPr>
          <w:rFonts w:ascii="Times New Roman" w:hAnsi="Times New Roman"/>
          <w:sz w:val="28"/>
          <w:szCs w:val="28"/>
        </w:rPr>
        <w:t>, учитель МБОУ</w:t>
      </w:r>
      <w:r w:rsidR="00326ECF" w:rsidRPr="003E495F">
        <w:rPr>
          <w:rFonts w:ascii="Times New Roman" w:hAnsi="Times New Roman"/>
          <w:sz w:val="28"/>
          <w:szCs w:val="28"/>
        </w:rPr>
        <w:t xml:space="preserve"> СШ №1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="00326ECF"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Физика </w:t>
      </w:r>
    </w:p>
    <w:p w:rsidR="00224E81" w:rsidRPr="003E495F" w:rsidRDefault="001E59BB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Е.А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  <w:r w:rsidR="001360B7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1360B7" w:rsidRPr="003E495F" w:rsidRDefault="001E59BB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Старовойтова Н.П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1360B7" w:rsidRPr="003E495F">
        <w:rPr>
          <w:rFonts w:ascii="Times New Roman" w:hAnsi="Times New Roman"/>
          <w:sz w:val="28"/>
          <w:szCs w:val="28"/>
        </w:rPr>
        <w:t>Ш</w:t>
      </w:r>
    </w:p>
    <w:p w:rsidR="00224E81" w:rsidRPr="003E495F" w:rsidRDefault="00C11E6F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Осипова С.Н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 w:rsidRPr="003E495F">
        <w:rPr>
          <w:rFonts w:ascii="Times New Roman" w:hAnsi="Times New Roman"/>
          <w:sz w:val="28"/>
          <w:szCs w:val="28"/>
        </w:rPr>
        <w:t>СШ №2 г. Починка</w:t>
      </w:r>
    </w:p>
    <w:p w:rsidR="00130AAD" w:rsidRDefault="00130AAD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Информатика 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Карпенкова М. 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 СШ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Борисова С.А., учитель МБОУ  СШ № 2 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</w:t>
      </w:r>
      <w:r w:rsidR="00106FCE" w:rsidRPr="003E495F">
        <w:rPr>
          <w:rFonts w:ascii="Times New Roman" w:hAnsi="Times New Roman"/>
          <w:sz w:val="28"/>
          <w:szCs w:val="28"/>
        </w:rPr>
        <w:t xml:space="preserve"> </w:t>
      </w:r>
      <w:r w:rsidR="009B423F" w:rsidRPr="003E495F">
        <w:rPr>
          <w:rFonts w:ascii="Times New Roman" w:hAnsi="Times New Roman"/>
          <w:sz w:val="28"/>
          <w:szCs w:val="28"/>
        </w:rPr>
        <w:t>председатель.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Молчанов С.А., учитель МБОУ  Васьковской СШ</w:t>
      </w:r>
    </w:p>
    <w:p w:rsidR="00224E81" w:rsidRDefault="00224E81" w:rsidP="003E495F">
      <w:pPr>
        <w:rPr>
          <w:sz w:val="28"/>
          <w:szCs w:val="28"/>
        </w:rPr>
      </w:pPr>
    </w:p>
    <w:p w:rsidR="001E59BB" w:rsidRDefault="001E59BB" w:rsidP="003E495F">
      <w:pPr>
        <w:rPr>
          <w:sz w:val="28"/>
          <w:szCs w:val="28"/>
        </w:rPr>
      </w:pPr>
    </w:p>
    <w:p w:rsidR="001E59BB" w:rsidRPr="003E495F" w:rsidRDefault="001E59BB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Биология. Экология. 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В.П.,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Гореликова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</w:t>
      </w:r>
    </w:p>
    <w:p w:rsidR="00224E81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Шлапакова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E59BB" w:rsidRPr="003E495F" w:rsidRDefault="001E59BB" w:rsidP="001E59B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Химия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Михалева Т.Н.,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Марченкова Т. 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Илларионова Ю.С., учитель МБОУ СШ № 2 г. Починка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География </w:t>
      </w:r>
    </w:p>
    <w:p w:rsidR="00224E81" w:rsidRPr="003E495F" w:rsidRDefault="00224E81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Бурсова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</w:t>
      </w:r>
      <w:r w:rsidR="00F458CA" w:rsidRPr="003E495F">
        <w:rPr>
          <w:rFonts w:ascii="Times New Roman" w:hAnsi="Times New Roman"/>
          <w:sz w:val="28"/>
          <w:szCs w:val="28"/>
        </w:rPr>
        <w:t>- председатель</w:t>
      </w:r>
    </w:p>
    <w:p w:rsidR="00224E81" w:rsidRPr="003E495F" w:rsidRDefault="00224E81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Антонова Л.В.,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 </w:t>
      </w:r>
    </w:p>
    <w:p w:rsidR="009B423F" w:rsidRPr="003E495F" w:rsidRDefault="009B423F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Михальченкова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Л.Н.,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Княжинской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Русский язык. Литература</w:t>
      </w:r>
    </w:p>
    <w:p w:rsidR="00224E81" w:rsidRPr="003E495F" w:rsidRDefault="009B423F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Егорова О. В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Иванченко О. М.,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1930A2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Прокофьева Т.Д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Столярова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Щербакова Е. А., учитель МОУ СШ № 2 г. Починка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95F">
        <w:rPr>
          <w:rFonts w:ascii="Times New Roman" w:hAnsi="Times New Roman"/>
          <w:sz w:val="28"/>
          <w:szCs w:val="28"/>
        </w:rPr>
        <w:t>Абдулова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М.В., учитель МБОУ 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130AAD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Илык О.Н.</w:t>
      </w:r>
      <w:r w:rsidR="00224E81" w:rsidRPr="003E495F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24E81" w:rsidRPr="003E495F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Петрова М.В.,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8C270B" w:rsidRPr="003E495F" w:rsidRDefault="008C270B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Калинкина Е.А.,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8C270B" w:rsidRPr="003E495F" w:rsidRDefault="00130AAD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70B" w:rsidRPr="003E495F">
        <w:rPr>
          <w:rFonts w:ascii="Times New Roman" w:hAnsi="Times New Roman"/>
          <w:sz w:val="28"/>
          <w:szCs w:val="28"/>
        </w:rPr>
        <w:t>Калтыгина</w:t>
      </w:r>
      <w:proofErr w:type="spellEnd"/>
      <w:r w:rsidR="008C270B" w:rsidRPr="003E495F">
        <w:rPr>
          <w:rFonts w:ascii="Times New Roman" w:hAnsi="Times New Roman"/>
          <w:sz w:val="28"/>
          <w:szCs w:val="28"/>
        </w:rPr>
        <w:t xml:space="preserve"> Е.Е.,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1930A2" w:rsidRPr="003E495F" w:rsidRDefault="001930A2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Кузьменкова Т.А.,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0AAD" w:rsidRDefault="00130AAD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Физическая культура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Петроченкова Л.А.,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Самусенкова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А.В.,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 xml:space="preserve">г. Починка 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Ковалев С.Е., учитель МБОУ СШ № 2  г. Починка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ОБЖ</w:t>
      </w:r>
    </w:p>
    <w:p w:rsidR="00224E81" w:rsidRPr="003E495F" w:rsidRDefault="00224E81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Кузнецов П. Л., учитель МКОУ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Стригинской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Игнащенков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458CA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Пантюхов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В.А</w:t>
      </w:r>
      <w:r w:rsidR="00326ECF" w:rsidRPr="003E495F">
        <w:rPr>
          <w:rFonts w:ascii="Times New Roman" w:hAnsi="Times New Roman"/>
          <w:sz w:val="28"/>
          <w:szCs w:val="28"/>
        </w:rPr>
        <w:t>.</w:t>
      </w:r>
      <w:r w:rsidR="00224E81" w:rsidRPr="003E495F">
        <w:rPr>
          <w:rFonts w:ascii="Times New Roman" w:hAnsi="Times New Roman"/>
          <w:sz w:val="28"/>
          <w:szCs w:val="28"/>
        </w:rPr>
        <w:t xml:space="preserve">, учитель МБОУ </w:t>
      </w:r>
      <w:r w:rsidRPr="003E495F">
        <w:rPr>
          <w:rFonts w:ascii="Times New Roman" w:hAnsi="Times New Roman"/>
          <w:sz w:val="28"/>
          <w:szCs w:val="28"/>
        </w:rPr>
        <w:t>Васьковской СШ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Технология</w:t>
      </w:r>
    </w:p>
    <w:p w:rsidR="00224E81" w:rsidRPr="003E495F" w:rsidRDefault="00F458CA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Петроченкова Л.А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Строгова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С.Е.,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Лучесской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9B423F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lastRenderedPageBreak/>
        <w:t>Кузьмина И.Н.,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>2 г. Починка – председатель.</w:t>
      </w:r>
      <w:r w:rsidR="00224E81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МХК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E495F">
        <w:rPr>
          <w:rFonts w:ascii="Times New Roman" w:hAnsi="Times New Roman"/>
          <w:sz w:val="28"/>
          <w:szCs w:val="28"/>
        </w:rPr>
        <w:t>Куролесова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3E495F">
        <w:rPr>
          <w:rFonts w:ascii="Times New Roman" w:hAnsi="Times New Roman"/>
          <w:sz w:val="28"/>
          <w:szCs w:val="28"/>
        </w:rPr>
        <w:t>Глушакова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О.Ф.,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1930A2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3.  Калинкина Е.А</w:t>
      </w:r>
      <w:proofErr w:type="gramStart"/>
      <w:r w:rsidRPr="003E495F">
        <w:rPr>
          <w:rFonts w:ascii="Times New Roman" w:hAnsi="Times New Roman"/>
          <w:sz w:val="28"/>
          <w:szCs w:val="28"/>
        </w:rPr>
        <w:t xml:space="preserve">.., </w:t>
      </w:r>
      <w:proofErr w:type="gramEnd"/>
      <w:r w:rsidRPr="003E495F">
        <w:rPr>
          <w:rFonts w:ascii="Times New Roman" w:hAnsi="Times New Roman"/>
          <w:sz w:val="28"/>
          <w:szCs w:val="28"/>
        </w:rPr>
        <w:t>учитель МБОУ  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  <w:r w:rsidR="00130AAD">
        <w:rPr>
          <w:rFonts w:ascii="Times New Roman" w:hAnsi="Times New Roman"/>
          <w:sz w:val="28"/>
          <w:szCs w:val="28"/>
        </w:rPr>
        <w:t xml:space="preserve"> </w:t>
      </w:r>
      <w:r w:rsidR="00E43EEB">
        <w:rPr>
          <w:rFonts w:ascii="Times New Roman" w:hAnsi="Times New Roman"/>
          <w:sz w:val="28"/>
          <w:szCs w:val="28"/>
        </w:rPr>
        <w:t>–</w:t>
      </w:r>
      <w:r w:rsidR="00130AAD">
        <w:rPr>
          <w:rFonts w:ascii="Times New Roman" w:hAnsi="Times New Roman"/>
          <w:sz w:val="28"/>
          <w:szCs w:val="28"/>
        </w:rPr>
        <w:t xml:space="preserve"> председатель</w:t>
      </w: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43EEB" w:rsidRPr="003E495F" w:rsidRDefault="00E43EEB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6B9F" w:rsidRDefault="00846B9F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>Пр</w:t>
      </w:r>
      <w:r w:rsidR="009B423F" w:rsidRPr="003E495F">
        <w:rPr>
          <w:sz w:val="28"/>
          <w:szCs w:val="28"/>
          <w:lang w:eastAsia="ru-RU"/>
        </w:rPr>
        <w:t xml:space="preserve">иложение № </w:t>
      </w:r>
      <w:r w:rsidR="00826F76">
        <w:rPr>
          <w:sz w:val="28"/>
          <w:szCs w:val="28"/>
          <w:lang w:eastAsia="ru-RU"/>
        </w:rPr>
        <w:t>4</w:t>
      </w:r>
    </w:p>
    <w:p w:rsidR="0086799D" w:rsidRDefault="0086799D" w:rsidP="0086799D">
      <w:pPr>
        <w:jc w:val="right"/>
        <w:rPr>
          <w:sz w:val="28"/>
          <w:szCs w:val="28"/>
          <w:lang w:eastAsia="ru-RU"/>
        </w:rPr>
      </w:pPr>
      <w:r w:rsidRPr="0086799D">
        <w:rPr>
          <w:sz w:val="28"/>
          <w:szCs w:val="28"/>
        </w:rPr>
        <w:t>к приказу № 196 б от 11.09.2020г</w:t>
      </w:r>
      <w:r>
        <w:rPr>
          <w:sz w:val="28"/>
          <w:szCs w:val="28"/>
        </w:rPr>
        <w:t>.</w:t>
      </w:r>
    </w:p>
    <w:p w:rsidR="0086799D" w:rsidRPr="003E495F" w:rsidRDefault="0086799D" w:rsidP="003E495F">
      <w:pPr>
        <w:jc w:val="right"/>
        <w:rPr>
          <w:sz w:val="28"/>
          <w:szCs w:val="28"/>
          <w:lang w:eastAsia="ru-RU"/>
        </w:rPr>
      </w:pPr>
    </w:p>
    <w:p w:rsidR="00272B49" w:rsidRPr="003E495F" w:rsidRDefault="009B423F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  <w:r w:rsidR="006C74FA" w:rsidRPr="003E495F">
        <w:rPr>
          <w:sz w:val="28"/>
          <w:szCs w:val="28"/>
          <w:lang w:eastAsia="ru-RU"/>
        </w:rPr>
        <w:t xml:space="preserve">                                           </w:t>
      </w:r>
    </w:p>
    <w:p w:rsidR="00F75534" w:rsidRPr="003E495F" w:rsidRDefault="00F75534" w:rsidP="003E495F">
      <w:pPr>
        <w:pStyle w:val="31"/>
        <w:shd w:val="clear" w:color="auto" w:fill="auto"/>
        <w:tabs>
          <w:tab w:val="left" w:pos="285"/>
          <w:tab w:val="center" w:pos="4562"/>
        </w:tabs>
      </w:pPr>
      <w:r w:rsidRPr="003E495F">
        <w:t xml:space="preserve">Дата </w:t>
      </w:r>
      <w:r w:rsidR="00F458CA" w:rsidRPr="003E495F">
        <w:t>проведения  школьного этапа  олимпиады в</w:t>
      </w:r>
      <w:r w:rsidRPr="003E495F">
        <w:t xml:space="preserve"> образовательных округах:</w:t>
      </w:r>
    </w:p>
    <w:p w:rsidR="00723CF3" w:rsidRPr="003E495F" w:rsidRDefault="00356240" w:rsidP="00356240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 xml:space="preserve">  </w:t>
      </w:r>
      <w:r w:rsidR="00E43EEB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0C6F0D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история (</w:t>
      </w:r>
      <w:r w:rsidR="00E934E4">
        <w:t xml:space="preserve">5, 6, </w:t>
      </w:r>
      <w:r w:rsidR="0017522F" w:rsidRPr="003E495F">
        <w:t xml:space="preserve">7, </w:t>
      </w:r>
      <w:r w:rsidR="000C6F0D" w:rsidRPr="003E495F">
        <w:t>8,</w:t>
      </w:r>
      <w:r w:rsidR="00325A6B" w:rsidRPr="003E495F">
        <w:t xml:space="preserve"> </w:t>
      </w:r>
      <w:r w:rsidR="000C6F0D" w:rsidRPr="003E495F">
        <w:t>9, 10, 11 классы);</w:t>
      </w:r>
    </w:p>
    <w:p w:rsidR="000C6F0D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технология (</w:t>
      </w:r>
      <w:r w:rsidR="00E934E4">
        <w:t xml:space="preserve">5, 6, </w:t>
      </w:r>
      <w:r w:rsidR="0017522F" w:rsidRPr="003E495F">
        <w:t xml:space="preserve">7, </w:t>
      </w:r>
      <w:r w:rsidR="000C6F0D" w:rsidRPr="003E495F">
        <w:t>8</w:t>
      </w:r>
      <w:r w:rsidR="0017522F" w:rsidRPr="003E495F">
        <w:t xml:space="preserve"> -</w:t>
      </w:r>
      <w:r w:rsidR="000C6F0D" w:rsidRPr="003E495F">
        <w:t xml:space="preserve"> 9, 10-11 классы);</w:t>
      </w:r>
    </w:p>
    <w:p w:rsidR="00E934E4" w:rsidRPr="003E495F" w:rsidRDefault="00E934E4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физика (7, 8, 9, 10, 11 классы);</w:t>
      </w:r>
    </w:p>
    <w:p w:rsidR="00723CF3" w:rsidRPr="003E495F" w:rsidRDefault="00E43EEB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>7</w:t>
      </w:r>
      <w:r w:rsidR="00356240"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обществознание (7,8, 9, 10- 11 классы);</w:t>
      </w:r>
    </w:p>
    <w:p w:rsidR="00723CF3" w:rsidRPr="003E495F" w:rsidRDefault="00E43EEB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>8</w:t>
      </w:r>
      <w:r w:rsidR="00356240"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русский язык (</w:t>
      </w:r>
      <w:r>
        <w:t xml:space="preserve">5, 6, </w:t>
      </w:r>
      <w:r w:rsidRPr="003E495F">
        <w:t>7-8, 9, 10-11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физическая культура (</w:t>
      </w:r>
      <w:r>
        <w:t>5,6,</w:t>
      </w:r>
      <w:r w:rsidRPr="003E495F">
        <w:t>7-8, 9-11 классы)</w:t>
      </w:r>
      <w:r>
        <w:t xml:space="preserve"> (теория)</w:t>
      </w:r>
      <w:r w:rsidRPr="003E495F">
        <w:t>;</w:t>
      </w:r>
    </w:p>
    <w:p w:rsidR="00723CF3" w:rsidRPr="003E495F" w:rsidRDefault="00356240" w:rsidP="00356240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>1</w:t>
      </w:r>
      <w:r w:rsidR="00E43EEB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основы безопасности жизнедеятельности (</w:t>
      </w:r>
      <w:r>
        <w:t>5,6,</w:t>
      </w:r>
      <w:r w:rsidRPr="003E495F">
        <w:t>7-8, 9, 10-11 классы)</w:t>
      </w:r>
      <w:r>
        <w:t xml:space="preserve"> (теория)</w:t>
      </w:r>
      <w:r w:rsidRPr="003E495F">
        <w:t>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иностранный язык (немецкий язык) (</w:t>
      </w:r>
      <w:r>
        <w:t>5-6,</w:t>
      </w:r>
      <w:r w:rsidRPr="003E495F">
        <w:t>7-8, 9-11 классы);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>1</w:t>
      </w:r>
      <w:r w:rsidR="00E43EEB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математика (</w:t>
      </w:r>
      <w:r>
        <w:t>5-6,</w:t>
      </w:r>
      <w:r w:rsidRPr="003E495F">
        <w:t>7-8, 9, 10, 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мировая х</w:t>
      </w:r>
      <w:r>
        <w:t>удожественная культура (</w:t>
      </w:r>
      <w:r w:rsidRPr="003E495F">
        <w:t>10</w:t>
      </w:r>
      <w:r>
        <w:t>-</w:t>
      </w:r>
      <w:r w:rsidRPr="003E495F">
        <w:t>11 классы);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190"/>
        </w:tabs>
      </w:pPr>
      <w:r>
        <w:rPr>
          <w:b/>
          <w:u w:val="single"/>
        </w:rPr>
        <w:t>1</w:t>
      </w:r>
      <w:r w:rsidR="00E43EEB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</w:t>
      </w:r>
      <w:r w:rsidR="00723CF3" w:rsidRPr="003E495F">
        <w:t>: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право</w:t>
      </w:r>
      <w:r>
        <w:t xml:space="preserve"> (</w:t>
      </w:r>
      <w:r w:rsidRPr="003E495F">
        <w:t>9, 10, 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биология (</w:t>
      </w:r>
      <w:r>
        <w:t>5,6,</w:t>
      </w:r>
      <w:r w:rsidRPr="003E495F">
        <w:t>7, 8, 9, 10, 11 классы);</w:t>
      </w:r>
    </w:p>
    <w:p w:rsidR="0023664E" w:rsidRPr="003E495F" w:rsidRDefault="00E43EEB" w:rsidP="00356240">
      <w:pPr>
        <w:pStyle w:val="20"/>
        <w:shd w:val="clear" w:color="auto" w:fill="auto"/>
        <w:tabs>
          <w:tab w:val="left" w:pos="1190"/>
        </w:tabs>
        <w:rPr>
          <w:b/>
          <w:u w:val="single"/>
        </w:rPr>
      </w:pPr>
      <w:r>
        <w:rPr>
          <w:b/>
          <w:u w:val="single"/>
        </w:rPr>
        <w:t>21</w:t>
      </w:r>
      <w:r w:rsidR="00356240">
        <w:rPr>
          <w:b/>
          <w:u w:val="single"/>
        </w:rPr>
        <w:t xml:space="preserve"> </w:t>
      </w:r>
      <w:r w:rsidR="0023664E" w:rsidRPr="003E495F">
        <w:rPr>
          <w:b/>
          <w:u w:val="single"/>
        </w:rPr>
        <w:t>октября: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литература (</w:t>
      </w:r>
      <w:r>
        <w:t>5-6,</w:t>
      </w:r>
      <w:r w:rsidRPr="003E495F">
        <w:t>7-8, 9-11 классы);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экономика (7-8, 9-11 классы);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химия (7-8, 9,10,11 классы – теоретический тур);</w:t>
      </w:r>
    </w:p>
    <w:p w:rsidR="0023664E" w:rsidRPr="003E495F" w:rsidRDefault="00E43EEB" w:rsidP="00356240">
      <w:pPr>
        <w:pStyle w:val="20"/>
        <w:shd w:val="clear" w:color="auto" w:fill="auto"/>
        <w:tabs>
          <w:tab w:val="left" w:pos="1190"/>
        </w:tabs>
        <w:rPr>
          <w:u w:val="single"/>
        </w:rPr>
      </w:pPr>
      <w:r>
        <w:rPr>
          <w:b/>
          <w:u w:val="single"/>
        </w:rPr>
        <w:t>22</w:t>
      </w:r>
      <w:r w:rsidR="0089666F">
        <w:rPr>
          <w:b/>
          <w:u w:val="single"/>
        </w:rPr>
        <w:t xml:space="preserve"> </w:t>
      </w:r>
      <w:r w:rsidR="0023664E" w:rsidRPr="003E495F">
        <w:rPr>
          <w:b/>
          <w:u w:val="single"/>
        </w:rPr>
        <w:t>октября</w:t>
      </w:r>
      <w:r w:rsidR="0023664E" w:rsidRPr="003E495F">
        <w:rPr>
          <w:u w:val="single"/>
        </w:rPr>
        <w:t>: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информатика</w:t>
      </w:r>
      <w:r>
        <w:t xml:space="preserve"> </w:t>
      </w:r>
      <w:r w:rsidRPr="003E495F">
        <w:t>(7-8, 9-11 классы);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>- география</w:t>
      </w:r>
      <w:r w:rsidRPr="003E495F">
        <w:t xml:space="preserve"> (</w:t>
      </w:r>
      <w:r>
        <w:t>5,6,</w:t>
      </w:r>
      <w:r w:rsidRPr="003E495F">
        <w:t>7,</w:t>
      </w:r>
      <w:r>
        <w:t xml:space="preserve"> </w:t>
      </w:r>
      <w:r w:rsidRPr="003E495F">
        <w:t>8,</w:t>
      </w:r>
      <w:r>
        <w:t xml:space="preserve"> </w:t>
      </w:r>
      <w:r w:rsidRPr="003E495F">
        <w:t>9, 10-11 классы)</w:t>
      </w:r>
      <w:r>
        <w:t>;</w:t>
      </w:r>
    </w:p>
    <w:p w:rsidR="00644FC5" w:rsidRDefault="00E43EEB" w:rsidP="0089666F">
      <w:pPr>
        <w:pStyle w:val="20"/>
        <w:shd w:val="clear" w:color="auto" w:fill="auto"/>
        <w:tabs>
          <w:tab w:val="left" w:pos="1312"/>
        </w:tabs>
        <w:rPr>
          <w:b/>
        </w:rPr>
      </w:pPr>
      <w:r>
        <w:rPr>
          <w:b/>
        </w:rPr>
        <w:t>23</w:t>
      </w:r>
      <w:r w:rsidR="00644FC5" w:rsidRPr="00644FC5">
        <w:rPr>
          <w:b/>
        </w:rPr>
        <w:t xml:space="preserve"> октября: </w:t>
      </w:r>
    </w:p>
    <w:p w:rsidR="00E934E4" w:rsidRPr="003E495F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экология (7,</w:t>
      </w:r>
      <w:r>
        <w:t xml:space="preserve"> </w:t>
      </w:r>
      <w:r w:rsidRPr="003E495F">
        <w:t>8,</w:t>
      </w:r>
      <w:r>
        <w:t xml:space="preserve"> </w:t>
      </w:r>
      <w:r w:rsidRPr="003E495F">
        <w:t>9, 10-11 классы)</w:t>
      </w:r>
      <w:r>
        <w:t>;</w:t>
      </w:r>
    </w:p>
    <w:p w:rsidR="00E934E4" w:rsidRDefault="00E934E4" w:rsidP="00E934E4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иностранный язык (</w:t>
      </w:r>
      <w:r>
        <w:t>английский</w:t>
      </w:r>
      <w:r w:rsidR="008204D4">
        <w:t xml:space="preserve"> язык) (</w:t>
      </w:r>
      <w:r w:rsidR="00893A18">
        <w:t>5-6,</w:t>
      </w:r>
      <w:r w:rsidR="008204D4">
        <w:t>7-8, 9-11 классы).</w:t>
      </w: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04D4" w:rsidRDefault="008204D4" w:rsidP="00E934E4">
      <w:pPr>
        <w:pStyle w:val="20"/>
        <w:shd w:val="clear" w:color="auto" w:fill="auto"/>
        <w:tabs>
          <w:tab w:val="left" w:pos="1312"/>
        </w:tabs>
      </w:pPr>
    </w:p>
    <w:p w:rsidR="00826F76" w:rsidRDefault="00826F76" w:rsidP="00E934E4">
      <w:pPr>
        <w:pStyle w:val="20"/>
        <w:shd w:val="clear" w:color="auto" w:fill="auto"/>
        <w:tabs>
          <w:tab w:val="left" w:pos="1312"/>
        </w:tabs>
      </w:pPr>
    </w:p>
    <w:p w:rsidR="0086799D" w:rsidRPr="0089666F" w:rsidRDefault="0086799D" w:rsidP="00E934E4">
      <w:pPr>
        <w:pStyle w:val="20"/>
        <w:shd w:val="clear" w:color="auto" w:fill="auto"/>
        <w:tabs>
          <w:tab w:val="left" w:pos="1312"/>
        </w:tabs>
        <w:rPr>
          <w:u w:val="single"/>
        </w:rPr>
      </w:pPr>
    </w:p>
    <w:p w:rsidR="00846B9F" w:rsidRDefault="00846B9F" w:rsidP="0030756E">
      <w:pPr>
        <w:pStyle w:val="20"/>
        <w:shd w:val="clear" w:color="auto" w:fill="auto"/>
        <w:tabs>
          <w:tab w:val="left" w:pos="1190"/>
        </w:tabs>
        <w:jc w:val="right"/>
      </w:pPr>
      <w:r w:rsidRPr="003E495F">
        <w:lastRenderedPageBreak/>
        <w:t>П</w:t>
      </w:r>
      <w:r w:rsidR="00B626EC" w:rsidRPr="003E495F">
        <w:t xml:space="preserve">риложение № </w:t>
      </w:r>
      <w:r w:rsidR="00F458CA" w:rsidRPr="003E495F">
        <w:t>4</w:t>
      </w:r>
    </w:p>
    <w:p w:rsidR="0086799D" w:rsidRDefault="0086799D" w:rsidP="0086799D">
      <w:pPr>
        <w:jc w:val="right"/>
        <w:rPr>
          <w:sz w:val="28"/>
          <w:szCs w:val="28"/>
          <w:lang w:eastAsia="ru-RU"/>
        </w:rPr>
      </w:pPr>
      <w:r w:rsidRPr="0086799D">
        <w:rPr>
          <w:sz w:val="28"/>
          <w:szCs w:val="28"/>
        </w:rPr>
        <w:t>к приказу № 196 б от 11.09.2020г</w:t>
      </w:r>
      <w:r>
        <w:rPr>
          <w:sz w:val="28"/>
          <w:szCs w:val="28"/>
        </w:rPr>
        <w:t>.</w:t>
      </w:r>
    </w:p>
    <w:p w:rsidR="0086799D" w:rsidRPr="003E495F" w:rsidRDefault="0086799D" w:rsidP="0030756E">
      <w:pPr>
        <w:pStyle w:val="20"/>
        <w:shd w:val="clear" w:color="auto" w:fill="auto"/>
        <w:tabs>
          <w:tab w:val="left" w:pos="1190"/>
        </w:tabs>
        <w:jc w:val="right"/>
      </w:pPr>
    </w:p>
    <w:p w:rsidR="00846B9F" w:rsidRPr="003E495F" w:rsidRDefault="00846B9F" w:rsidP="003E495F">
      <w:pPr>
        <w:jc w:val="right"/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 xml:space="preserve">  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  <w:r>
        <w:t xml:space="preserve">                                                                       </w:t>
      </w:r>
      <w:r w:rsidR="00D53A91" w:rsidRPr="003E495F">
        <w:t>Председателю оргкомитета</w:t>
      </w:r>
      <w:r w:rsidR="009769F4" w:rsidRPr="003E495F">
        <w:t xml:space="preserve"> </w:t>
      </w:r>
      <w:r w:rsidR="00152B80" w:rsidRPr="003E495F">
        <w:rPr>
          <w:lang w:bidi="en-US"/>
        </w:rPr>
        <w:t xml:space="preserve">1 </w:t>
      </w:r>
      <w:r w:rsidR="00D53A91" w:rsidRPr="003E495F">
        <w:rPr>
          <w:lang w:bidi="en-US"/>
        </w:rPr>
        <w:t xml:space="preserve">этапа        </w:t>
      </w:r>
    </w:p>
    <w:p w:rsidR="003E495F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</w:pPr>
      <w:r w:rsidRPr="003E495F">
        <w:t>В</w:t>
      </w:r>
      <w:r w:rsidR="00D53A91" w:rsidRPr="003E495F">
        <w:t>сероссийской олимпиады  школьников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smallCaps w:val="0"/>
          <w:color w:val="auto"/>
          <w:shd w:val="clear" w:color="auto" w:fill="auto"/>
          <w:lang w:bidi="ar-SA"/>
        </w:rPr>
      </w:pPr>
      <w:r>
        <w:t xml:space="preserve">   </w:t>
      </w:r>
      <w:r w:rsidR="00826F76">
        <w:t xml:space="preserve">                             </w:t>
      </w:r>
      <w:r w:rsidR="0089666F">
        <w:t>Поляковой О.В.</w:t>
      </w:r>
      <w:r w:rsidR="00D53A91" w:rsidRPr="003E495F">
        <w:t xml:space="preserve"> </w:t>
      </w:r>
      <w:r w:rsidR="00D53A91" w:rsidRPr="003E495F">
        <w:rPr>
          <w:rStyle w:val="3"/>
          <w:rFonts w:eastAsia="OpenSymbol"/>
        </w:rPr>
        <w:t xml:space="preserve">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u w:val="single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EC47D2">
        <w:rPr>
          <w:b/>
          <w:sz w:val="24"/>
          <w:szCs w:val="24"/>
          <w:u w:val="single"/>
        </w:rPr>
        <w:t>Согласие на обработку персональных данных участников олимпиады</w:t>
      </w:r>
    </w:p>
    <w:p w:rsidR="00B43908" w:rsidRPr="00EC47D2" w:rsidRDefault="00B43908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Я,___________________________________________</w:t>
      </w:r>
      <w:r w:rsidR="00EC47D2" w:rsidRPr="00EC47D2">
        <w:rPr>
          <w:sz w:val="24"/>
          <w:szCs w:val="24"/>
        </w:rPr>
        <w:t>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     фамилия, имя, отчество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родитель учащегося (</w:t>
      </w:r>
      <w:proofErr w:type="spellStart"/>
      <w:r w:rsidRPr="00EC47D2">
        <w:rPr>
          <w:rStyle w:val="3"/>
          <w:rFonts w:eastAsia="OpenSymbol"/>
          <w:sz w:val="24"/>
          <w:szCs w:val="24"/>
          <w:lang w:eastAsia="en-US"/>
        </w:rPr>
        <w:t>йся</w:t>
      </w:r>
      <w:proofErr w:type="spellEnd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) _______ класса,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Pr="00EC47D2">
        <w:rPr>
          <w:rStyle w:val="3"/>
          <w:rFonts w:eastAsia="OpenSymbol"/>
          <w:sz w:val="24"/>
          <w:szCs w:val="24"/>
          <w:lang w:eastAsia="en-US"/>
        </w:rPr>
        <w:t>наименование школы                         населенный пункт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проживаю по адресу: __________________________________________________________________________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адрес  места жительства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мой контактный телефон 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имею паспорт _____________________</w:t>
      </w:r>
      <w:proofErr w:type="gramStart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="00EC47D2">
        <w:rPr>
          <w:rStyle w:val="3"/>
          <w:rFonts w:eastAsia="OpenSymbol"/>
          <w:sz w:val="24"/>
          <w:szCs w:val="24"/>
          <w:lang w:eastAsia="en-US"/>
        </w:rPr>
        <w:t>,</w:t>
      </w:r>
      <w:proofErr w:type="gramEnd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выданный  «___» ______________________ г.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серия, номер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_____________________________________________________________________________________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место выдачи паспорта, код подразделения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 xml:space="preserve">1252 (в ред. Приказа </w:t>
      </w:r>
      <w:proofErr w:type="spellStart"/>
      <w:r w:rsidRPr="00EC47D2">
        <w:rPr>
          <w:sz w:val="24"/>
          <w:szCs w:val="24"/>
        </w:rPr>
        <w:t>Минобрнауки</w:t>
      </w:r>
      <w:proofErr w:type="spellEnd"/>
      <w:r w:rsidRPr="00EC47D2">
        <w:rPr>
          <w:sz w:val="24"/>
          <w:szCs w:val="24"/>
        </w:rPr>
        <w:t xml:space="preserve"> России от 17.03.2015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>249) ознакомле</w:t>
      </w:r>
      <w:proofErr w:type="gramStart"/>
      <w:r w:rsidRPr="00EC47D2">
        <w:rPr>
          <w:sz w:val="24"/>
          <w:szCs w:val="24"/>
        </w:rPr>
        <w:t>н(</w:t>
      </w:r>
      <w:proofErr w:type="gramEnd"/>
      <w:r w:rsidRPr="00EC47D2">
        <w:rPr>
          <w:sz w:val="24"/>
          <w:szCs w:val="24"/>
        </w:rPr>
        <w:t xml:space="preserve">а) и даю согласие на участие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</w:t>
      </w:r>
      <w:proofErr w:type="spellStart"/>
      <w:r w:rsidRPr="00EC47D2">
        <w:rPr>
          <w:sz w:val="24"/>
          <w:szCs w:val="24"/>
        </w:rPr>
        <w:t>информационно</w:t>
      </w:r>
      <w:r w:rsidRPr="00EC47D2">
        <w:rPr>
          <w:sz w:val="24"/>
          <w:szCs w:val="24"/>
        </w:rPr>
        <w:softHyphen/>
        <w:t>телекоммуникационной</w:t>
      </w:r>
      <w:proofErr w:type="spellEnd"/>
      <w:r w:rsidRPr="00EC47D2">
        <w:rPr>
          <w:sz w:val="24"/>
          <w:szCs w:val="24"/>
        </w:rPr>
        <w:t xml:space="preserve"> сети "Интернет", персональных данных моего несовершеннолетнего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ребенка ___________________________________________________________________________,</w:t>
      </w:r>
    </w:p>
    <w:p w:rsidR="00D53A91" w:rsidRPr="00EC47D2" w:rsidRDefault="00D53A91" w:rsidP="003E495F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ФИО ребенка - участника олимпиады</w:t>
      </w:r>
    </w:p>
    <w:p w:rsidR="00D53A91" w:rsidRPr="00EC47D2" w:rsidRDefault="00D53A91" w:rsidP="003E495F">
      <w:pPr>
        <w:pStyle w:val="20"/>
        <w:shd w:val="clear" w:color="auto" w:fill="auto"/>
        <w:spacing w:line="240" w:lineRule="auto"/>
        <w:ind w:firstLine="640"/>
        <w:rPr>
          <w:sz w:val="24"/>
          <w:szCs w:val="24"/>
        </w:rPr>
      </w:pPr>
      <w:proofErr w:type="gramStart"/>
      <w:r w:rsidRPr="00EC47D2">
        <w:rPr>
          <w:sz w:val="24"/>
          <w:szCs w:val="24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  <w:proofErr w:type="gramEnd"/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>Согласие действует 1 год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  <w:r w:rsidRPr="003E495F">
        <w:t xml:space="preserve">             _______________                                                    </w:t>
      </w:r>
      <w:r w:rsidR="00EC47D2">
        <w:t xml:space="preserve">          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3E495F">
        <w:t xml:space="preserve">                        </w:t>
      </w:r>
      <w:r w:rsidRPr="00EC47D2">
        <w:rPr>
          <w:sz w:val="24"/>
          <w:szCs w:val="24"/>
        </w:rPr>
        <w:t xml:space="preserve">дата                                                                     </w:t>
      </w:r>
      <w:r w:rsidR="00EC47D2">
        <w:rPr>
          <w:sz w:val="24"/>
          <w:szCs w:val="24"/>
        </w:rPr>
        <w:t xml:space="preserve">                           подпись</w:t>
      </w:r>
      <w:r w:rsidRPr="00EC47D2">
        <w:rPr>
          <w:sz w:val="24"/>
          <w:szCs w:val="24"/>
        </w:rPr>
        <w:t xml:space="preserve">        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Pr="00B43908">
        <w:rPr>
          <w:b/>
          <w:sz w:val="24"/>
          <w:szCs w:val="24"/>
        </w:rPr>
        <w:t xml:space="preserve">Председателю оргкомитета 1 этапа        </w:t>
      </w:r>
    </w:p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B43908">
        <w:rPr>
          <w:b/>
          <w:sz w:val="24"/>
          <w:szCs w:val="24"/>
        </w:rPr>
        <w:t>Всероссийской олимпиады  школьников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rFonts w:eastAsia="OpenSymbol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B43908">
        <w:rPr>
          <w:b/>
          <w:sz w:val="24"/>
          <w:szCs w:val="24"/>
        </w:rPr>
        <w:t>Поляковой О.В.</w:t>
      </w:r>
      <w:r w:rsidRPr="003E495F">
        <w:t xml:space="preserve"> </w:t>
      </w:r>
      <w:r w:rsidRPr="003E495F">
        <w:rPr>
          <w:rStyle w:val="3"/>
          <w:rFonts w:eastAsia="OpenSymbol"/>
        </w:rPr>
        <w:t xml:space="preserve"> 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</w:p>
    <w:p w:rsidR="00D53A91" w:rsidRPr="00EC47D2" w:rsidRDefault="00D53A91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Ф.И.О. учащегося  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школа, населенный пункт, класс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</w:t>
      </w: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контактный телефон</w:t>
      </w: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заявление.</w:t>
      </w:r>
    </w:p>
    <w:p w:rsid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Прошу допустить меня к участию: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 xml:space="preserve">в 1  этапе </w:t>
      </w:r>
      <w:r w:rsidR="00106FCE" w:rsidRPr="00EC47D2">
        <w:rPr>
          <w:sz w:val="24"/>
          <w:szCs w:val="24"/>
        </w:rPr>
        <w:t>В</w:t>
      </w:r>
      <w:r w:rsidRPr="00EC47D2">
        <w:rPr>
          <w:sz w:val="24"/>
          <w:szCs w:val="24"/>
        </w:rPr>
        <w:t>серос</w:t>
      </w:r>
      <w:r w:rsidR="00EC47D2">
        <w:rPr>
          <w:sz w:val="24"/>
          <w:szCs w:val="24"/>
        </w:rPr>
        <w:t>сийской олимпиады школьников по</w:t>
      </w:r>
      <w:r w:rsidRPr="00EC47D2">
        <w:rPr>
          <w:sz w:val="24"/>
          <w:szCs w:val="24"/>
        </w:rPr>
        <w:t>________</w:t>
      </w:r>
      <w:r w:rsidR="00EC47D2">
        <w:rPr>
          <w:sz w:val="24"/>
          <w:szCs w:val="24"/>
        </w:rPr>
        <w:t>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_____________________________________________________</w:t>
      </w:r>
      <w:r w:rsidR="00EC47D2">
        <w:rPr>
          <w:sz w:val="24"/>
          <w:szCs w:val="24"/>
        </w:rPr>
        <w:t>__________________________</w:t>
      </w:r>
      <w:r w:rsidRPr="00EC47D2">
        <w:rPr>
          <w:sz w:val="24"/>
          <w:szCs w:val="24"/>
        </w:rPr>
        <w:t>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                                                                                                    предмет</w:t>
      </w:r>
    </w:p>
    <w:p w:rsidR="00D60C2D" w:rsidRPr="00EC47D2" w:rsidRDefault="00D60C2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02625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proofErr w:type="spellStart"/>
      <w:r w:rsidRPr="00EC47D2">
        <w:rPr>
          <w:sz w:val="24"/>
          <w:szCs w:val="24"/>
        </w:rPr>
        <w:t>______________</w:t>
      </w:r>
      <w:r w:rsidR="00D60C2D" w:rsidRPr="00EC47D2">
        <w:rPr>
          <w:sz w:val="24"/>
          <w:szCs w:val="24"/>
        </w:rPr>
        <w:t>________________дата</w:t>
      </w:r>
      <w:proofErr w:type="spellEnd"/>
      <w:r w:rsidRPr="00EC47D2">
        <w:rPr>
          <w:sz w:val="24"/>
          <w:szCs w:val="24"/>
        </w:rPr>
        <w:t xml:space="preserve">                                    </w:t>
      </w:r>
      <w:proofErr w:type="spellStart"/>
      <w:r w:rsidR="00D60C2D" w:rsidRPr="00EC47D2">
        <w:rPr>
          <w:sz w:val="24"/>
          <w:szCs w:val="24"/>
        </w:rPr>
        <w:t>_____________________подпис</w:t>
      </w:r>
      <w:r w:rsidR="003127DE" w:rsidRPr="00EC47D2">
        <w:rPr>
          <w:sz w:val="24"/>
          <w:szCs w:val="24"/>
        </w:rPr>
        <w:t>ь</w:t>
      </w:r>
      <w:proofErr w:type="spellEnd"/>
      <w:r w:rsidR="00152B80" w:rsidRPr="00EC47D2">
        <w:rPr>
          <w:sz w:val="24"/>
          <w:szCs w:val="24"/>
        </w:rPr>
        <w:t xml:space="preserve">                                                                                                           </w:t>
      </w:r>
    </w:p>
    <w:sectPr w:rsidR="00026251" w:rsidRPr="00EC47D2" w:rsidSect="003E495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51" w:rsidRDefault="000D4551">
      <w:r>
        <w:separator/>
      </w:r>
    </w:p>
  </w:endnote>
  <w:endnote w:type="continuationSeparator" w:id="0">
    <w:p w:rsidR="000D4551" w:rsidRDefault="000D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47" w:rsidRPr="00676147" w:rsidRDefault="00676147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0196 от 11.09.2020, Подписано ЭП: ПОЛЯКОВА ОЛЬГА ВИКТОРОВНА, НАЧАЛЬНИК ОТДЕЛА ОБРАЗОВАНИЯ 11.09.2020 10:36:42,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51" w:rsidRDefault="000D4551">
      <w:r>
        <w:separator/>
      </w:r>
    </w:p>
  </w:footnote>
  <w:footnote w:type="continuationSeparator" w:id="0">
    <w:p w:rsidR="000D4551" w:rsidRDefault="000D4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F6" w:rsidRDefault="005270F6" w:rsidP="00D53A91">
    <w:pPr>
      <w:pStyle w:val="aa"/>
      <w:tabs>
        <w:tab w:val="left" w:pos="1830"/>
        <w:tab w:val="center" w:pos="5386"/>
      </w:tabs>
    </w:pPr>
    <w:r>
      <w:tab/>
    </w:r>
    <w:r>
      <w:tab/>
    </w:r>
    <w:r>
      <w:tab/>
    </w:r>
  </w:p>
  <w:p w:rsidR="005270F6" w:rsidRDefault="005270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4580F"/>
    <w:multiLevelType w:val="hybridMultilevel"/>
    <w:tmpl w:val="1BB08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1C0A09"/>
    <w:multiLevelType w:val="hybridMultilevel"/>
    <w:tmpl w:val="5606AD54"/>
    <w:lvl w:ilvl="0" w:tplc="F1FAC1D8">
      <w:start w:val="16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63C71"/>
    <w:multiLevelType w:val="hybridMultilevel"/>
    <w:tmpl w:val="3154C894"/>
    <w:lvl w:ilvl="0" w:tplc="8AF0BF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F90265"/>
    <w:multiLevelType w:val="hybridMultilevel"/>
    <w:tmpl w:val="32B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270EF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7F1C"/>
    <w:multiLevelType w:val="hybridMultilevel"/>
    <w:tmpl w:val="DC3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5198"/>
    <w:multiLevelType w:val="hybridMultilevel"/>
    <w:tmpl w:val="F99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405"/>
    <w:multiLevelType w:val="hybridMultilevel"/>
    <w:tmpl w:val="98E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58E"/>
    <w:multiLevelType w:val="hybridMultilevel"/>
    <w:tmpl w:val="1ADE1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DD204A"/>
    <w:multiLevelType w:val="hybridMultilevel"/>
    <w:tmpl w:val="8CC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101C"/>
    <w:multiLevelType w:val="hybridMultilevel"/>
    <w:tmpl w:val="67827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05E5D"/>
    <w:multiLevelType w:val="hybridMultilevel"/>
    <w:tmpl w:val="E11A2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2B2328"/>
    <w:multiLevelType w:val="hybridMultilevel"/>
    <w:tmpl w:val="5446710E"/>
    <w:lvl w:ilvl="0" w:tplc="26BA30AA">
      <w:start w:val="1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4BFF"/>
    <w:multiLevelType w:val="hybridMultilevel"/>
    <w:tmpl w:val="83E8DB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43699D"/>
    <w:multiLevelType w:val="hybridMultilevel"/>
    <w:tmpl w:val="C3984648"/>
    <w:lvl w:ilvl="0" w:tplc="57F24F04">
      <w:start w:val="18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E1A2F12"/>
    <w:multiLevelType w:val="hybridMultilevel"/>
    <w:tmpl w:val="CD9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03292"/>
    <w:multiLevelType w:val="hybridMultilevel"/>
    <w:tmpl w:val="2736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6FD1"/>
    <w:multiLevelType w:val="hybridMultilevel"/>
    <w:tmpl w:val="DAAA44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5E203C"/>
    <w:multiLevelType w:val="hybridMultilevel"/>
    <w:tmpl w:val="4566E6BE"/>
    <w:lvl w:ilvl="0" w:tplc="5A9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A11AF7"/>
    <w:multiLevelType w:val="hybridMultilevel"/>
    <w:tmpl w:val="CA781118"/>
    <w:lvl w:ilvl="0" w:tplc="3F8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070B3"/>
    <w:multiLevelType w:val="hybridMultilevel"/>
    <w:tmpl w:val="AEA2FF32"/>
    <w:lvl w:ilvl="0" w:tplc="978EBA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C22C2"/>
    <w:multiLevelType w:val="hybridMultilevel"/>
    <w:tmpl w:val="8398014A"/>
    <w:lvl w:ilvl="0" w:tplc="CE2E76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0564A5"/>
    <w:multiLevelType w:val="hybridMultilevel"/>
    <w:tmpl w:val="4E14C2AA"/>
    <w:lvl w:ilvl="0" w:tplc="1B3C5056">
      <w:start w:val="22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493E20D3"/>
    <w:multiLevelType w:val="hybridMultilevel"/>
    <w:tmpl w:val="711218AC"/>
    <w:lvl w:ilvl="0" w:tplc="3BBABD08">
      <w:start w:val="26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37609D"/>
    <w:multiLevelType w:val="hybridMultilevel"/>
    <w:tmpl w:val="D160FEB8"/>
    <w:lvl w:ilvl="0" w:tplc="54EC32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1780"/>
    <w:multiLevelType w:val="hybridMultilevel"/>
    <w:tmpl w:val="485086C4"/>
    <w:lvl w:ilvl="0" w:tplc="CFD6FF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A4F6F"/>
    <w:multiLevelType w:val="hybridMultilevel"/>
    <w:tmpl w:val="BB6CC44A"/>
    <w:lvl w:ilvl="0" w:tplc="07964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378F4"/>
    <w:multiLevelType w:val="hybridMultilevel"/>
    <w:tmpl w:val="092A0B84"/>
    <w:lvl w:ilvl="0" w:tplc="F1FAC1D8">
      <w:start w:val="1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4AE5"/>
    <w:multiLevelType w:val="hybridMultilevel"/>
    <w:tmpl w:val="123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046B0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63CE5"/>
    <w:multiLevelType w:val="hybridMultilevel"/>
    <w:tmpl w:val="809EC238"/>
    <w:lvl w:ilvl="0" w:tplc="E5F482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92CC5"/>
    <w:multiLevelType w:val="hybridMultilevel"/>
    <w:tmpl w:val="1008803C"/>
    <w:lvl w:ilvl="0" w:tplc="974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E228D3"/>
    <w:multiLevelType w:val="hybridMultilevel"/>
    <w:tmpl w:val="D660D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52F3F"/>
    <w:multiLevelType w:val="multilevel"/>
    <w:tmpl w:val="E6BC4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72356F"/>
    <w:multiLevelType w:val="hybridMultilevel"/>
    <w:tmpl w:val="2B4208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D332E3"/>
    <w:multiLevelType w:val="hybridMultilevel"/>
    <w:tmpl w:val="E3C21A04"/>
    <w:lvl w:ilvl="0" w:tplc="2CEEEFE0">
      <w:start w:val="15"/>
      <w:numFmt w:val="decimal"/>
      <w:lvlText w:val="%1"/>
      <w:lvlJc w:val="left"/>
      <w:pPr>
        <w:ind w:left="6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C7016F1"/>
    <w:multiLevelType w:val="hybridMultilevel"/>
    <w:tmpl w:val="D1E0325E"/>
    <w:lvl w:ilvl="0" w:tplc="79A8B2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81C3F"/>
    <w:multiLevelType w:val="hybridMultilevel"/>
    <w:tmpl w:val="2BE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E44D7"/>
    <w:multiLevelType w:val="hybridMultilevel"/>
    <w:tmpl w:val="836647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F0A6621"/>
    <w:multiLevelType w:val="hybridMultilevel"/>
    <w:tmpl w:val="842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10"/>
  </w:num>
  <w:num w:numId="8">
    <w:abstractNumId w:val="17"/>
  </w:num>
  <w:num w:numId="9">
    <w:abstractNumId w:val="35"/>
  </w:num>
  <w:num w:numId="10">
    <w:abstractNumId w:val="12"/>
  </w:num>
  <w:num w:numId="11">
    <w:abstractNumId w:val="26"/>
  </w:num>
  <w:num w:numId="12">
    <w:abstractNumId w:val="39"/>
  </w:num>
  <w:num w:numId="13">
    <w:abstractNumId w:val="25"/>
  </w:num>
  <w:num w:numId="14">
    <w:abstractNumId w:val="22"/>
  </w:num>
  <w:num w:numId="15">
    <w:abstractNumId w:val="41"/>
  </w:num>
  <w:num w:numId="16">
    <w:abstractNumId w:val="13"/>
  </w:num>
  <w:num w:numId="17">
    <w:abstractNumId w:val="42"/>
  </w:num>
  <w:num w:numId="18">
    <w:abstractNumId w:val="8"/>
  </w:num>
  <w:num w:numId="19">
    <w:abstractNumId w:val="3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46"/>
  </w:num>
  <w:num w:numId="24">
    <w:abstractNumId w:val="43"/>
  </w:num>
  <w:num w:numId="25">
    <w:abstractNumId w:val="24"/>
  </w:num>
  <w:num w:numId="26">
    <w:abstractNumId w:val="7"/>
  </w:num>
  <w:num w:numId="27">
    <w:abstractNumId w:val="48"/>
  </w:num>
  <w:num w:numId="28">
    <w:abstractNumId w:val="4"/>
  </w:num>
  <w:num w:numId="29">
    <w:abstractNumId w:val="14"/>
  </w:num>
  <w:num w:numId="30">
    <w:abstractNumId w:val="47"/>
  </w:num>
  <w:num w:numId="31">
    <w:abstractNumId w:val="18"/>
  </w:num>
  <w:num w:numId="32">
    <w:abstractNumId w:val="40"/>
  </w:num>
  <w:num w:numId="33">
    <w:abstractNumId w:val="20"/>
  </w:num>
  <w:num w:numId="34">
    <w:abstractNumId w:val="16"/>
  </w:num>
  <w:num w:numId="35">
    <w:abstractNumId w:val="15"/>
  </w:num>
  <w:num w:numId="36">
    <w:abstractNumId w:val="45"/>
  </w:num>
  <w:num w:numId="37">
    <w:abstractNumId w:val="33"/>
  </w:num>
  <w:num w:numId="38">
    <w:abstractNumId w:val="38"/>
  </w:num>
  <w:num w:numId="39">
    <w:abstractNumId w:val="27"/>
  </w:num>
  <w:num w:numId="40">
    <w:abstractNumId w:val="44"/>
  </w:num>
  <w:num w:numId="41">
    <w:abstractNumId w:val="21"/>
  </w:num>
  <w:num w:numId="42">
    <w:abstractNumId w:val="29"/>
  </w:num>
  <w:num w:numId="43">
    <w:abstractNumId w:val="30"/>
  </w:num>
  <w:num w:numId="44">
    <w:abstractNumId w:val="6"/>
  </w:num>
  <w:num w:numId="45">
    <w:abstractNumId w:val="28"/>
  </w:num>
  <w:num w:numId="46">
    <w:abstractNumId w:val="32"/>
  </w:num>
  <w:num w:numId="47">
    <w:abstractNumId w:val="31"/>
  </w:num>
  <w:num w:numId="48">
    <w:abstractNumId w:val="19"/>
  </w:num>
  <w:num w:numId="49">
    <w:abstractNumId w:val="34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14"/>
    <w:rsid w:val="0000020F"/>
    <w:rsid w:val="0000044D"/>
    <w:rsid w:val="0000067F"/>
    <w:rsid w:val="00004822"/>
    <w:rsid w:val="00012645"/>
    <w:rsid w:val="00026251"/>
    <w:rsid w:val="00034172"/>
    <w:rsid w:val="00037AF7"/>
    <w:rsid w:val="00057B56"/>
    <w:rsid w:val="0006423A"/>
    <w:rsid w:val="000A5565"/>
    <w:rsid w:val="000A69B7"/>
    <w:rsid w:val="000B15A9"/>
    <w:rsid w:val="000B3FBC"/>
    <w:rsid w:val="000C405B"/>
    <w:rsid w:val="000C6F0D"/>
    <w:rsid w:val="000C7F76"/>
    <w:rsid w:val="000D4551"/>
    <w:rsid w:val="000E2E8E"/>
    <w:rsid w:val="000E50CD"/>
    <w:rsid w:val="000F6EEC"/>
    <w:rsid w:val="00103A72"/>
    <w:rsid w:val="001056B5"/>
    <w:rsid w:val="00106FCE"/>
    <w:rsid w:val="00114173"/>
    <w:rsid w:val="00121458"/>
    <w:rsid w:val="001264A1"/>
    <w:rsid w:val="00130AAD"/>
    <w:rsid w:val="00135A25"/>
    <w:rsid w:val="001360B7"/>
    <w:rsid w:val="0014581B"/>
    <w:rsid w:val="00152B80"/>
    <w:rsid w:val="00154C1E"/>
    <w:rsid w:val="001556A3"/>
    <w:rsid w:val="00162FAB"/>
    <w:rsid w:val="00172131"/>
    <w:rsid w:val="0017522F"/>
    <w:rsid w:val="0018361A"/>
    <w:rsid w:val="00183B3A"/>
    <w:rsid w:val="001930A2"/>
    <w:rsid w:val="001A3763"/>
    <w:rsid w:val="001A6186"/>
    <w:rsid w:val="001B1F33"/>
    <w:rsid w:val="001B5DF1"/>
    <w:rsid w:val="001C2487"/>
    <w:rsid w:val="001E59BB"/>
    <w:rsid w:val="001F0249"/>
    <w:rsid w:val="001F0C88"/>
    <w:rsid w:val="001F0F90"/>
    <w:rsid w:val="001F4E4C"/>
    <w:rsid w:val="00221CCC"/>
    <w:rsid w:val="00224E81"/>
    <w:rsid w:val="0023664E"/>
    <w:rsid w:val="00237554"/>
    <w:rsid w:val="00244890"/>
    <w:rsid w:val="002450A8"/>
    <w:rsid w:val="0025645F"/>
    <w:rsid w:val="00257F58"/>
    <w:rsid w:val="00272B49"/>
    <w:rsid w:val="00272F83"/>
    <w:rsid w:val="0028009B"/>
    <w:rsid w:val="0028389E"/>
    <w:rsid w:val="00291611"/>
    <w:rsid w:val="002A5C4F"/>
    <w:rsid w:val="002B1BCD"/>
    <w:rsid w:val="002B3C7B"/>
    <w:rsid w:val="002B3DF1"/>
    <w:rsid w:val="002B4F15"/>
    <w:rsid w:val="002C0229"/>
    <w:rsid w:val="002C092E"/>
    <w:rsid w:val="002C1A1E"/>
    <w:rsid w:val="002C33B9"/>
    <w:rsid w:val="002C60A1"/>
    <w:rsid w:val="002C7C7E"/>
    <w:rsid w:val="002E037E"/>
    <w:rsid w:val="002E1D38"/>
    <w:rsid w:val="002E2668"/>
    <w:rsid w:val="002F19DD"/>
    <w:rsid w:val="002F4CD3"/>
    <w:rsid w:val="002F5741"/>
    <w:rsid w:val="00300C11"/>
    <w:rsid w:val="0030592A"/>
    <w:rsid w:val="0030756E"/>
    <w:rsid w:val="003127DE"/>
    <w:rsid w:val="00323E68"/>
    <w:rsid w:val="00325A6B"/>
    <w:rsid w:val="00326ECF"/>
    <w:rsid w:val="003271CE"/>
    <w:rsid w:val="00333C75"/>
    <w:rsid w:val="00344E4A"/>
    <w:rsid w:val="00346697"/>
    <w:rsid w:val="00356240"/>
    <w:rsid w:val="00367BC9"/>
    <w:rsid w:val="0037045D"/>
    <w:rsid w:val="00372B16"/>
    <w:rsid w:val="0037458B"/>
    <w:rsid w:val="00384D36"/>
    <w:rsid w:val="003A0551"/>
    <w:rsid w:val="003A12ED"/>
    <w:rsid w:val="003A2375"/>
    <w:rsid w:val="003A3202"/>
    <w:rsid w:val="003A6B36"/>
    <w:rsid w:val="003B1A32"/>
    <w:rsid w:val="003C177F"/>
    <w:rsid w:val="003D5F5E"/>
    <w:rsid w:val="003E495F"/>
    <w:rsid w:val="003E5777"/>
    <w:rsid w:val="003F04EF"/>
    <w:rsid w:val="003F5FA6"/>
    <w:rsid w:val="00412CFB"/>
    <w:rsid w:val="004208AE"/>
    <w:rsid w:val="00432B1D"/>
    <w:rsid w:val="004346A9"/>
    <w:rsid w:val="0043535E"/>
    <w:rsid w:val="0043739D"/>
    <w:rsid w:val="004474BD"/>
    <w:rsid w:val="00454C9C"/>
    <w:rsid w:val="004575D0"/>
    <w:rsid w:val="004612B5"/>
    <w:rsid w:val="00473923"/>
    <w:rsid w:val="0048036F"/>
    <w:rsid w:val="00481C63"/>
    <w:rsid w:val="00483C06"/>
    <w:rsid w:val="00487304"/>
    <w:rsid w:val="004903BB"/>
    <w:rsid w:val="004A56E6"/>
    <w:rsid w:val="004C3605"/>
    <w:rsid w:val="004E2532"/>
    <w:rsid w:val="004E63C8"/>
    <w:rsid w:val="004F25B8"/>
    <w:rsid w:val="004F3779"/>
    <w:rsid w:val="0051389B"/>
    <w:rsid w:val="005257F3"/>
    <w:rsid w:val="005270F6"/>
    <w:rsid w:val="00544DF8"/>
    <w:rsid w:val="005600D0"/>
    <w:rsid w:val="00562B3B"/>
    <w:rsid w:val="005878A1"/>
    <w:rsid w:val="00596DFC"/>
    <w:rsid w:val="005A449F"/>
    <w:rsid w:val="005A45CF"/>
    <w:rsid w:val="005A491A"/>
    <w:rsid w:val="005B0F97"/>
    <w:rsid w:val="005B3A13"/>
    <w:rsid w:val="005C0520"/>
    <w:rsid w:val="005C7222"/>
    <w:rsid w:val="005D2FF8"/>
    <w:rsid w:val="005D4D51"/>
    <w:rsid w:val="005D6F0B"/>
    <w:rsid w:val="005E5D72"/>
    <w:rsid w:val="005F4055"/>
    <w:rsid w:val="00607676"/>
    <w:rsid w:val="0063505B"/>
    <w:rsid w:val="00644FC5"/>
    <w:rsid w:val="00652EED"/>
    <w:rsid w:val="00656451"/>
    <w:rsid w:val="00676147"/>
    <w:rsid w:val="006A5175"/>
    <w:rsid w:val="006B7885"/>
    <w:rsid w:val="006C3732"/>
    <w:rsid w:val="006C432C"/>
    <w:rsid w:val="006C74FA"/>
    <w:rsid w:val="006D0EED"/>
    <w:rsid w:val="006E2A65"/>
    <w:rsid w:val="00700FBA"/>
    <w:rsid w:val="0070443E"/>
    <w:rsid w:val="00706B2C"/>
    <w:rsid w:val="0071645F"/>
    <w:rsid w:val="0071756F"/>
    <w:rsid w:val="0072278C"/>
    <w:rsid w:val="00723CF3"/>
    <w:rsid w:val="00727AC6"/>
    <w:rsid w:val="00733A7A"/>
    <w:rsid w:val="00735FC5"/>
    <w:rsid w:val="00737AD1"/>
    <w:rsid w:val="00743295"/>
    <w:rsid w:val="00761B48"/>
    <w:rsid w:val="007646A3"/>
    <w:rsid w:val="00772CE0"/>
    <w:rsid w:val="00773B23"/>
    <w:rsid w:val="00774483"/>
    <w:rsid w:val="00774B6A"/>
    <w:rsid w:val="007856FC"/>
    <w:rsid w:val="007B534B"/>
    <w:rsid w:val="007C0386"/>
    <w:rsid w:val="007C690B"/>
    <w:rsid w:val="007D6ABC"/>
    <w:rsid w:val="007E6C0A"/>
    <w:rsid w:val="007F0BF5"/>
    <w:rsid w:val="007F7AE0"/>
    <w:rsid w:val="00802001"/>
    <w:rsid w:val="00802C8B"/>
    <w:rsid w:val="00806FDF"/>
    <w:rsid w:val="008204D4"/>
    <w:rsid w:val="00825ACF"/>
    <w:rsid w:val="00825C4C"/>
    <w:rsid w:val="0082614A"/>
    <w:rsid w:val="00826B9E"/>
    <w:rsid w:val="00826F76"/>
    <w:rsid w:val="00837B91"/>
    <w:rsid w:val="00846486"/>
    <w:rsid w:val="0084664E"/>
    <w:rsid w:val="00846B9F"/>
    <w:rsid w:val="00852927"/>
    <w:rsid w:val="0085365F"/>
    <w:rsid w:val="0086799D"/>
    <w:rsid w:val="00877962"/>
    <w:rsid w:val="00877F30"/>
    <w:rsid w:val="00893A18"/>
    <w:rsid w:val="0089527E"/>
    <w:rsid w:val="0089666F"/>
    <w:rsid w:val="008A339D"/>
    <w:rsid w:val="008A6CEC"/>
    <w:rsid w:val="008A7248"/>
    <w:rsid w:val="008B589E"/>
    <w:rsid w:val="008B7C59"/>
    <w:rsid w:val="008C12AA"/>
    <w:rsid w:val="008C270B"/>
    <w:rsid w:val="008E33F7"/>
    <w:rsid w:val="008E3713"/>
    <w:rsid w:val="008E629B"/>
    <w:rsid w:val="008F5D87"/>
    <w:rsid w:val="00900BF9"/>
    <w:rsid w:val="00904E09"/>
    <w:rsid w:val="00934442"/>
    <w:rsid w:val="00943DCD"/>
    <w:rsid w:val="009769F4"/>
    <w:rsid w:val="00993F2E"/>
    <w:rsid w:val="00997BA2"/>
    <w:rsid w:val="009A2578"/>
    <w:rsid w:val="009A3FA7"/>
    <w:rsid w:val="009A4713"/>
    <w:rsid w:val="009A7AF3"/>
    <w:rsid w:val="009B31A8"/>
    <w:rsid w:val="009B423F"/>
    <w:rsid w:val="009B4D41"/>
    <w:rsid w:val="009C2EEB"/>
    <w:rsid w:val="009D18DA"/>
    <w:rsid w:val="009D3CB9"/>
    <w:rsid w:val="009E7145"/>
    <w:rsid w:val="009F4902"/>
    <w:rsid w:val="00A03A30"/>
    <w:rsid w:val="00A15BB9"/>
    <w:rsid w:val="00A178D4"/>
    <w:rsid w:val="00A23F23"/>
    <w:rsid w:val="00A27CB7"/>
    <w:rsid w:val="00A34677"/>
    <w:rsid w:val="00A473DC"/>
    <w:rsid w:val="00A52DC3"/>
    <w:rsid w:val="00A531D9"/>
    <w:rsid w:val="00A70CC2"/>
    <w:rsid w:val="00A81BD5"/>
    <w:rsid w:val="00A81F67"/>
    <w:rsid w:val="00A84A9D"/>
    <w:rsid w:val="00A94AB7"/>
    <w:rsid w:val="00AB1513"/>
    <w:rsid w:val="00AB38A9"/>
    <w:rsid w:val="00AB7878"/>
    <w:rsid w:val="00AD0ED0"/>
    <w:rsid w:val="00AF0826"/>
    <w:rsid w:val="00AF0D8C"/>
    <w:rsid w:val="00AF7ED5"/>
    <w:rsid w:val="00B01A8B"/>
    <w:rsid w:val="00B06E03"/>
    <w:rsid w:val="00B10897"/>
    <w:rsid w:val="00B30E8C"/>
    <w:rsid w:val="00B32DF1"/>
    <w:rsid w:val="00B43908"/>
    <w:rsid w:val="00B4618F"/>
    <w:rsid w:val="00B51AED"/>
    <w:rsid w:val="00B600AE"/>
    <w:rsid w:val="00B60B53"/>
    <w:rsid w:val="00B626EC"/>
    <w:rsid w:val="00B64621"/>
    <w:rsid w:val="00B6573B"/>
    <w:rsid w:val="00B70DCF"/>
    <w:rsid w:val="00B73876"/>
    <w:rsid w:val="00B849F2"/>
    <w:rsid w:val="00B916DC"/>
    <w:rsid w:val="00B94F94"/>
    <w:rsid w:val="00BA0520"/>
    <w:rsid w:val="00BD2D5B"/>
    <w:rsid w:val="00BF003E"/>
    <w:rsid w:val="00C03D76"/>
    <w:rsid w:val="00C11E6F"/>
    <w:rsid w:val="00C16E14"/>
    <w:rsid w:val="00C46D5D"/>
    <w:rsid w:val="00C74945"/>
    <w:rsid w:val="00C9157E"/>
    <w:rsid w:val="00CC1064"/>
    <w:rsid w:val="00CC1B05"/>
    <w:rsid w:val="00CC27F0"/>
    <w:rsid w:val="00CC4DD4"/>
    <w:rsid w:val="00CE6CE6"/>
    <w:rsid w:val="00CE7C48"/>
    <w:rsid w:val="00CF0C96"/>
    <w:rsid w:val="00CF52A7"/>
    <w:rsid w:val="00D0529C"/>
    <w:rsid w:val="00D0559E"/>
    <w:rsid w:val="00D0661D"/>
    <w:rsid w:val="00D16ED8"/>
    <w:rsid w:val="00D337EC"/>
    <w:rsid w:val="00D36616"/>
    <w:rsid w:val="00D53A91"/>
    <w:rsid w:val="00D60C2D"/>
    <w:rsid w:val="00D71CFB"/>
    <w:rsid w:val="00D83A39"/>
    <w:rsid w:val="00D84C27"/>
    <w:rsid w:val="00D84E21"/>
    <w:rsid w:val="00DA5E2B"/>
    <w:rsid w:val="00DA6896"/>
    <w:rsid w:val="00DB5D94"/>
    <w:rsid w:val="00DC07BF"/>
    <w:rsid w:val="00DC16C8"/>
    <w:rsid w:val="00DC6709"/>
    <w:rsid w:val="00DE4023"/>
    <w:rsid w:val="00DE465A"/>
    <w:rsid w:val="00DE73A0"/>
    <w:rsid w:val="00DF0A57"/>
    <w:rsid w:val="00DF3292"/>
    <w:rsid w:val="00E06714"/>
    <w:rsid w:val="00E144DA"/>
    <w:rsid w:val="00E41808"/>
    <w:rsid w:val="00E43EEB"/>
    <w:rsid w:val="00E53E2A"/>
    <w:rsid w:val="00E62A72"/>
    <w:rsid w:val="00E64584"/>
    <w:rsid w:val="00E6605B"/>
    <w:rsid w:val="00E853EA"/>
    <w:rsid w:val="00E87466"/>
    <w:rsid w:val="00E934E4"/>
    <w:rsid w:val="00E9729A"/>
    <w:rsid w:val="00EA0E96"/>
    <w:rsid w:val="00EA25C3"/>
    <w:rsid w:val="00EB2830"/>
    <w:rsid w:val="00EC3250"/>
    <w:rsid w:val="00EC47D2"/>
    <w:rsid w:val="00ED24DF"/>
    <w:rsid w:val="00EE0AA5"/>
    <w:rsid w:val="00F24358"/>
    <w:rsid w:val="00F2699B"/>
    <w:rsid w:val="00F31824"/>
    <w:rsid w:val="00F320E9"/>
    <w:rsid w:val="00F332FA"/>
    <w:rsid w:val="00F40117"/>
    <w:rsid w:val="00F40836"/>
    <w:rsid w:val="00F458CA"/>
    <w:rsid w:val="00F46984"/>
    <w:rsid w:val="00F74D9F"/>
    <w:rsid w:val="00F75534"/>
    <w:rsid w:val="00F76D5A"/>
    <w:rsid w:val="00F779B8"/>
    <w:rsid w:val="00F77C31"/>
    <w:rsid w:val="00F8423C"/>
    <w:rsid w:val="00F86FE4"/>
    <w:rsid w:val="00F87592"/>
    <w:rsid w:val="00F9244B"/>
    <w:rsid w:val="00F969D5"/>
    <w:rsid w:val="00FC7176"/>
    <w:rsid w:val="00FD7E49"/>
    <w:rsid w:val="00FE17B4"/>
    <w:rsid w:val="00FE19F6"/>
    <w:rsid w:val="00FE5E52"/>
    <w:rsid w:val="00FE66F9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  <w:style w:type="character" w:customStyle="1" w:styleId="926pt">
    <w:name w:val="Основной текст (9) + 26 pt;Полужирный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23pt">
    <w:name w:val="Основной текст (2) + 23 pt;Полужирный"/>
    <w:basedOn w:val="2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22pt">
    <w:name w:val="Основной текст (10) + 22 pt;Не полужирный"/>
    <w:basedOn w:val="100"/>
    <w:rsid w:val="00C74945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101">
    <w:name w:val="Основной текст (10)"/>
    <w:basedOn w:val="100"/>
    <w:rsid w:val="00C7494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9pt">
    <w:name w:val="Основной текст (4) + 19 pt;Полужирный"/>
    <w:basedOn w:val="4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2AC4-48F3-4B31-B74D-D5EBDC5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СМОЛЕНСКОЙ  ОБЛАСТИ</vt:lpstr>
    </vt:vector>
  </TitlesOfParts>
  <Company/>
  <LinksUpToDate>false</LinksUpToDate>
  <CharactersWithSpaces>20090</CharactersWithSpaces>
  <SharedDoc>false</SharedDoc>
  <HLinks>
    <vt:vector size="66" baseType="variant">
      <vt:variant>
        <vt:i4>7077988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consultantplus://offline/ref=6ACA2F9B9E1DC0B19360C25B39773A71FF55F604E7F27C1901DDB7F493F1C53CFDC0F5H7C3P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consultantplus://offline/ref=6ACA2F9B9E1DC0B19360C25B39773A71FF54F105E7F07C1901DDB7F493F1C53CFDC0F5709B0097FEH8C2P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СМОЛЕНСКОЙ  ОБЛАСТИ</dc:title>
  <dc:creator>Захаров С.П.</dc:creator>
  <cp:lastModifiedBy>pochta-nat</cp:lastModifiedBy>
  <cp:revision>5</cp:revision>
  <cp:lastPrinted>2020-09-11T06:53:00Z</cp:lastPrinted>
  <dcterms:created xsi:type="dcterms:W3CDTF">2020-09-11T06:55:00Z</dcterms:created>
  <dcterms:modified xsi:type="dcterms:W3CDTF">2020-09-11T13:40:00Z</dcterms:modified>
</cp:coreProperties>
</file>