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14" w:rsidRPr="006C432C" w:rsidRDefault="00333C75">
      <w:pPr>
        <w:jc w:val="center"/>
        <w:rPr>
          <w:b/>
          <w:bCs/>
          <w:spacing w:val="20"/>
          <w:sz w:val="24"/>
          <w:szCs w:val="24"/>
        </w:rPr>
      </w:pPr>
      <w:r w:rsidRPr="006C432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71525" cy="1009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C16E14" w:rsidRPr="003E495F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Default="00C16E14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3E495F">
        <w:rPr>
          <w:b/>
          <w:bCs/>
          <w:spacing w:val="20"/>
          <w:sz w:val="28"/>
          <w:szCs w:val="28"/>
        </w:rPr>
        <w:t xml:space="preserve">ПРИКАЗ </w:t>
      </w:r>
    </w:p>
    <w:p w:rsidR="003E495F" w:rsidRPr="003E495F" w:rsidRDefault="003E495F" w:rsidP="003E495F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C16E14" w:rsidRPr="003E495F" w:rsidRDefault="001A6186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от </w:t>
      </w:r>
      <w:r w:rsidR="00365B19">
        <w:rPr>
          <w:b/>
          <w:sz w:val="28"/>
          <w:szCs w:val="28"/>
        </w:rPr>
        <w:t>24</w:t>
      </w:r>
      <w:r w:rsidR="0043535E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</w:t>
      </w:r>
      <w:r w:rsidR="0043535E" w:rsidRPr="003E495F">
        <w:rPr>
          <w:b/>
          <w:sz w:val="28"/>
          <w:szCs w:val="28"/>
        </w:rPr>
        <w:t xml:space="preserve">сентября </w:t>
      </w:r>
      <w:r w:rsidR="00004822" w:rsidRPr="003E495F">
        <w:rPr>
          <w:b/>
          <w:sz w:val="28"/>
          <w:szCs w:val="28"/>
        </w:rPr>
        <w:t>201</w:t>
      </w:r>
      <w:r w:rsidR="005C0520">
        <w:rPr>
          <w:b/>
          <w:sz w:val="28"/>
          <w:szCs w:val="28"/>
        </w:rPr>
        <w:t>9</w:t>
      </w:r>
      <w:r w:rsidR="003E495F">
        <w:rPr>
          <w:b/>
          <w:sz w:val="28"/>
          <w:szCs w:val="28"/>
        </w:rPr>
        <w:t xml:space="preserve"> года                          </w:t>
      </w:r>
      <w:r w:rsidR="00026251" w:rsidRPr="003E495F">
        <w:rPr>
          <w:b/>
          <w:sz w:val="28"/>
          <w:szCs w:val="28"/>
        </w:rPr>
        <w:t xml:space="preserve">       </w:t>
      </w:r>
      <w:r w:rsidR="003E495F">
        <w:rPr>
          <w:b/>
          <w:sz w:val="28"/>
          <w:szCs w:val="28"/>
        </w:rPr>
        <w:t xml:space="preserve">    </w:t>
      </w:r>
      <w:r w:rsidR="001A3763" w:rsidRPr="003E495F">
        <w:rPr>
          <w:b/>
          <w:sz w:val="28"/>
          <w:szCs w:val="28"/>
        </w:rPr>
        <w:t xml:space="preserve">          </w:t>
      </w:r>
      <w:r w:rsidR="00152B80" w:rsidRPr="003E495F">
        <w:rPr>
          <w:b/>
          <w:sz w:val="28"/>
          <w:szCs w:val="28"/>
        </w:rPr>
        <w:t xml:space="preserve">    </w:t>
      </w:r>
      <w:r w:rsidR="00012645" w:rsidRPr="003E495F">
        <w:rPr>
          <w:b/>
          <w:sz w:val="28"/>
          <w:szCs w:val="28"/>
        </w:rPr>
        <w:t xml:space="preserve">           </w:t>
      </w:r>
      <w:r w:rsidR="00733A7A">
        <w:rPr>
          <w:b/>
          <w:sz w:val="28"/>
          <w:szCs w:val="28"/>
        </w:rPr>
        <w:t xml:space="preserve">     </w:t>
      </w:r>
      <w:r w:rsidR="00B06E03" w:rsidRPr="003E495F">
        <w:rPr>
          <w:b/>
          <w:sz w:val="28"/>
          <w:szCs w:val="28"/>
        </w:rPr>
        <w:t xml:space="preserve"> </w:t>
      </w:r>
      <w:r w:rsidR="00733A7A">
        <w:rPr>
          <w:b/>
          <w:sz w:val="28"/>
          <w:szCs w:val="28"/>
        </w:rPr>
        <w:t xml:space="preserve">       </w:t>
      </w:r>
      <w:r w:rsidR="00B06E03" w:rsidRPr="003E495F">
        <w:rPr>
          <w:b/>
          <w:sz w:val="28"/>
          <w:szCs w:val="28"/>
        </w:rPr>
        <w:t xml:space="preserve">     </w:t>
      </w:r>
      <w:r w:rsidR="00004822" w:rsidRPr="003E495F">
        <w:rPr>
          <w:b/>
          <w:sz w:val="28"/>
          <w:szCs w:val="28"/>
        </w:rPr>
        <w:t xml:space="preserve">№ </w:t>
      </w:r>
      <w:r w:rsidR="00152B80" w:rsidRPr="003E495F">
        <w:rPr>
          <w:b/>
          <w:sz w:val="28"/>
          <w:szCs w:val="28"/>
        </w:rPr>
        <w:t xml:space="preserve"> </w:t>
      </w:r>
      <w:r w:rsidR="00365B19">
        <w:rPr>
          <w:b/>
          <w:sz w:val="28"/>
          <w:szCs w:val="28"/>
        </w:rPr>
        <w:t>275</w:t>
      </w:r>
      <w:r w:rsidR="00733A7A">
        <w:rPr>
          <w:b/>
          <w:sz w:val="28"/>
          <w:szCs w:val="28"/>
        </w:rPr>
        <w:t xml:space="preserve">  </w:t>
      </w:r>
      <w:r w:rsidR="00B06E03" w:rsidRP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 xml:space="preserve">б </w:t>
      </w:r>
    </w:p>
    <w:p w:rsidR="00C16E14" w:rsidRPr="003E495F" w:rsidRDefault="00C16E14" w:rsidP="003E495F">
      <w:pPr>
        <w:rPr>
          <w:b/>
          <w:sz w:val="28"/>
          <w:szCs w:val="28"/>
        </w:rPr>
      </w:pPr>
    </w:p>
    <w:p w:rsidR="004208AE" w:rsidRPr="003E495F" w:rsidRDefault="004208AE" w:rsidP="003E495F">
      <w:pPr>
        <w:rPr>
          <w:b/>
          <w:sz w:val="28"/>
          <w:szCs w:val="28"/>
        </w:rPr>
      </w:pPr>
    </w:p>
    <w:p w:rsidR="00012645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О</w:t>
      </w:r>
      <w:r w:rsidR="004A56E6" w:rsidRPr="003E495F">
        <w:rPr>
          <w:b/>
          <w:sz w:val="28"/>
          <w:szCs w:val="28"/>
        </w:rPr>
        <w:t xml:space="preserve"> п</w:t>
      </w:r>
      <w:r w:rsidR="00F87592" w:rsidRPr="003E495F">
        <w:rPr>
          <w:b/>
          <w:sz w:val="28"/>
          <w:szCs w:val="28"/>
        </w:rPr>
        <w:t>орядке</w:t>
      </w:r>
      <w:r w:rsidR="004208AE" w:rsidRPr="003E495F">
        <w:rPr>
          <w:b/>
          <w:sz w:val="28"/>
          <w:szCs w:val="28"/>
        </w:rPr>
        <w:t xml:space="preserve">  </w:t>
      </w:r>
      <w:r w:rsidR="00F87592" w:rsidRPr="003E495F">
        <w:rPr>
          <w:b/>
          <w:sz w:val="28"/>
          <w:szCs w:val="28"/>
        </w:rPr>
        <w:t>проведения</w:t>
      </w:r>
      <w:r w:rsidRPr="003E495F">
        <w:rPr>
          <w:b/>
          <w:sz w:val="28"/>
          <w:szCs w:val="28"/>
        </w:rPr>
        <w:t xml:space="preserve"> </w:t>
      </w:r>
      <w:r w:rsidR="00F77C31" w:rsidRPr="003E495F">
        <w:rPr>
          <w:b/>
          <w:sz w:val="28"/>
          <w:szCs w:val="28"/>
        </w:rPr>
        <w:t xml:space="preserve">школьного </w:t>
      </w:r>
    </w:p>
    <w:p w:rsidR="003E495F" w:rsidRDefault="00F77C31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 xml:space="preserve">этапа </w:t>
      </w:r>
      <w:r w:rsidR="003E495F">
        <w:rPr>
          <w:b/>
          <w:sz w:val="28"/>
          <w:szCs w:val="28"/>
        </w:rPr>
        <w:t xml:space="preserve">  </w:t>
      </w:r>
      <w:r w:rsidR="00A70CC2" w:rsidRPr="003E495F">
        <w:rPr>
          <w:b/>
          <w:sz w:val="28"/>
          <w:szCs w:val="28"/>
        </w:rPr>
        <w:t>В</w:t>
      </w:r>
      <w:r w:rsidR="003E495F">
        <w:rPr>
          <w:b/>
          <w:sz w:val="28"/>
          <w:szCs w:val="28"/>
        </w:rPr>
        <w:t>сероссийской</w:t>
      </w:r>
      <w:r w:rsidR="00152B80" w:rsidRPr="003E495F">
        <w:rPr>
          <w:b/>
          <w:sz w:val="28"/>
          <w:szCs w:val="28"/>
        </w:rPr>
        <w:t xml:space="preserve"> </w:t>
      </w:r>
      <w:r w:rsidR="003E495F">
        <w:rPr>
          <w:b/>
          <w:sz w:val="28"/>
          <w:szCs w:val="28"/>
        </w:rPr>
        <w:t xml:space="preserve"> </w:t>
      </w:r>
      <w:r w:rsidR="00C16E14" w:rsidRPr="003E495F">
        <w:rPr>
          <w:b/>
          <w:sz w:val="28"/>
          <w:szCs w:val="28"/>
        </w:rPr>
        <w:t>олимпиады</w:t>
      </w:r>
    </w:p>
    <w:p w:rsidR="00C16E14" w:rsidRPr="003E495F" w:rsidRDefault="00C16E14" w:rsidP="003E495F">
      <w:pPr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школьников в 201</w:t>
      </w:r>
      <w:r w:rsidR="005C0520">
        <w:rPr>
          <w:b/>
          <w:sz w:val="28"/>
          <w:szCs w:val="28"/>
        </w:rPr>
        <w:t>9</w:t>
      </w:r>
      <w:r w:rsidRPr="003E495F">
        <w:rPr>
          <w:b/>
          <w:sz w:val="28"/>
          <w:szCs w:val="28"/>
        </w:rPr>
        <w:t>-20</w:t>
      </w:r>
      <w:r w:rsidR="005C0520">
        <w:rPr>
          <w:b/>
          <w:sz w:val="28"/>
          <w:szCs w:val="28"/>
        </w:rPr>
        <w:t>20</w:t>
      </w:r>
      <w:r w:rsidRPr="003E495F">
        <w:rPr>
          <w:b/>
          <w:sz w:val="28"/>
          <w:szCs w:val="28"/>
        </w:rPr>
        <w:t xml:space="preserve"> уч</w:t>
      </w:r>
      <w:r w:rsidR="004612B5" w:rsidRPr="003E495F">
        <w:rPr>
          <w:b/>
          <w:sz w:val="28"/>
          <w:szCs w:val="28"/>
        </w:rPr>
        <w:t>ебном</w:t>
      </w:r>
      <w:r w:rsidR="0043535E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году</w:t>
      </w:r>
    </w:p>
    <w:p w:rsidR="00C16E14" w:rsidRPr="003E495F" w:rsidRDefault="00C16E14" w:rsidP="003E495F">
      <w:pPr>
        <w:rPr>
          <w:sz w:val="28"/>
          <w:szCs w:val="28"/>
        </w:rPr>
      </w:pPr>
    </w:p>
    <w:p w:rsidR="00152B80" w:rsidRPr="003E495F" w:rsidRDefault="00152B80" w:rsidP="003E495F">
      <w:pPr>
        <w:rPr>
          <w:sz w:val="28"/>
          <w:szCs w:val="28"/>
        </w:rPr>
      </w:pPr>
    </w:p>
    <w:p w:rsidR="00C16E14" w:rsidRPr="003E495F" w:rsidRDefault="005270F6" w:rsidP="003E495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95F">
        <w:rPr>
          <w:rFonts w:ascii="Times New Roman" w:hAnsi="Times New Roman" w:cs="Times New Roman"/>
          <w:b w:val="0"/>
          <w:sz w:val="28"/>
          <w:szCs w:val="28"/>
        </w:rPr>
        <w:t>На основании Порядка проведения</w:t>
      </w:r>
      <w:r w:rsidR="0000067F" w:rsidRPr="003E495F">
        <w:rPr>
          <w:rFonts w:ascii="Times New Roman" w:hAnsi="Times New Roman" w:cs="Times New Roman"/>
          <w:sz w:val="28"/>
          <w:szCs w:val="28"/>
        </w:rPr>
        <w:t xml:space="preserve"> 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В</w:t>
      </w:r>
      <w:r w:rsidR="0000067F" w:rsidRPr="003E495F">
        <w:rPr>
          <w:rFonts w:ascii="Times New Roman" w:hAnsi="Times New Roman" w:cs="Times New Roman"/>
          <w:b w:val="0"/>
          <w:sz w:val="28"/>
          <w:szCs w:val="28"/>
        </w:rPr>
        <w:t>се</w:t>
      </w:r>
      <w:r w:rsidR="00A70CC2" w:rsidRPr="003E495F">
        <w:rPr>
          <w:rFonts w:ascii="Times New Roman" w:hAnsi="Times New Roman" w:cs="Times New Roman"/>
          <w:b w:val="0"/>
          <w:sz w:val="28"/>
          <w:szCs w:val="28"/>
        </w:rPr>
        <w:t>российской олимпиады школьников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приказом Министерства образования и науки Российской Федерации от 18.11.2013 № 1252, во исполнение приказа  Департамента Смоленской Области по образованию и науке 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09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№ 7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0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9 - ОД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и приказа Отдела образования </w:t>
      </w:r>
      <w:r w:rsidR="003E495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24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>.09.201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9</w:t>
      </w:r>
      <w:r w:rsidR="00106FCE"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DFC" w:rsidRPr="003E495F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FE17B4">
        <w:rPr>
          <w:rFonts w:ascii="Times New Roman" w:hAnsi="Times New Roman" w:cs="Times New Roman"/>
          <w:b w:val="0"/>
          <w:sz w:val="28"/>
          <w:szCs w:val="28"/>
        </w:rPr>
        <w:t xml:space="preserve"> 274</w:t>
      </w:r>
      <w:r w:rsidRPr="003E4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520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00067F" w:rsidRPr="003E495F" w:rsidRDefault="00C16E14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приказываю:</w:t>
      </w:r>
    </w:p>
    <w:p w:rsidR="0000067F" w:rsidRPr="003E495F" w:rsidRDefault="00596DFC" w:rsidP="003E495F">
      <w:pPr>
        <w:ind w:firstLine="708"/>
        <w:jc w:val="both"/>
        <w:rPr>
          <w:b/>
          <w:sz w:val="28"/>
          <w:szCs w:val="28"/>
        </w:rPr>
      </w:pPr>
      <w:r w:rsidRPr="003E495F">
        <w:rPr>
          <w:sz w:val="28"/>
          <w:szCs w:val="28"/>
        </w:rPr>
        <w:t>1</w:t>
      </w:r>
      <w:r w:rsidR="0000067F" w:rsidRPr="003E495F">
        <w:rPr>
          <w:sz w:val="28"/>
          <w:szCs w:val="28"/>
        </w:rPr>
        <w:t>.</w:t>
      </w:r>
      <w:r w:rsidR="00F77C31" w:rsidRPr="003E495F">
        <w:rPr>
          <w:sz w:val="28"/>
          <w:szCs w:val="28"/>
        </w:rPr>
        <w:t xml:space="preserve"> Утвердить состав оргкомитета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школьного этапа </w:t>
      </w:r>
      <w:r w:rsidR="00A70CC2" w:rsidRPr="003E495F">
        <w:rPr>
          <w:sz w:val="28"/>
          <w:szCs w:val="28"/>
        </w:rPr>
        <w:t>Вс</w:t>
      </w:r>
      <w:r w:rsidR="00F87592" w:rsidRPr="003E495F">
        <w:rPr>
          <w:sz w:val="28"/>
          <w:szCs w:val="28"/>
        </w:rPr>
        <w:t>ероссийской олимпиады школьников в</w:t>
      </w:r>
      <w:r w:rsidR="00A70CC2" w:rsidRPr="003E495F">
        <w:rPr>
          <w:sz w:val="28"/>
          <w:szCs w:val="28"/>
        </w:rPr>
        <w:t xml:space="preserve"> рамках школьных округов (</w:t>
      </w:r>
      <w:r w:rsidRPr="003E495F">
        <w:rPr>
          <w:sz w:val="28"/>
          <w:szCs w:val="28"/>
        </w:rPr>
        <w:t>Приложение № 1</w:t>
      </w:r>
      <w:r w:rsidR="00F87592" w:rsidRPr="003E495F">
        <w:rPr>
          <w:sz w:val="28"/>
          <w:szCs w:val="28"/>
        </w:rPr>
        <w:t xml:space="preserve">). </w:t>
      </w:r>
      <w:r w:rsidR="00F87592" w:rsidRPr="003E495F">
        <w:rPr>
          <w:b/>
          <w:sz w:val="28"/>
          <w:szCs w:val="28"/>
        </w:rPr>
        <w:t xml:space="preserve">  </w:t>
      </w:r>
    </w:p>
    <w:p w:rsidR="00F87592" w:rsidRPr="003E495F" w:rsidRDefault="00596DFC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2</w:t>
      </w:r>
      <w:r w:rsidR="00F87592" w:rsidRPr="003E495F">
        <w:rPr>
          <w:sz w:val="28"/>
          <w:szCs w:val="28"/>
        </w:rPr>
        <w:t xml:space="preserve">. </w:t>
      </w:r>
      <w:r w:rsidRPr="003E495F">
        <w:rPr>
          <w:sz w:val="28"/>
          <w:szCs w:val="28"/>
        </w:rPr>
        <w:t>Утвердить состав предметно-методических комиссий для проведения   школьного этапа Всероссийской олимпиады школьников  (Приложение № 2).</w:t>
      </w:r>
    </w:p>
    <w:p w:rsidR="00F87592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3</w:t>
      </w:r>
      <w:r w:rsidR="00F87592" w:rsidRPr="003E495F">
        <w:rPr>
          <w:sz w:val="28"/>
          <w:szCs w:val="28"/>
        </w:rPr>
        <w:t xml:space="preserve">.  </w:t>
      </w:r>
      <w:r w:rsidR="00C11E6F" w:rsidRPr="003E495F">
        <w:rPr>
          <w:sz w:val="28"/>
          <w:szCs w:val="28"/>
        </w:rPr>
        <w:t>Мамонтовой А.А.</w:t>
      </w:r>
      <w:r w:rsidR="00F77C31" w:rsidRPr="003E495F">
        <w:rPr>
          <w:sz w:val="28"/>
          <w:szCs w:val="28"/>
        </w:rPr>
        <w:t>, старшему менеджеру Отдела образования, Игнатовой Н.В.,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 xml:space="preserve"> Илларионову С.А.,</w:t>
      </w:r>
      <w:r w:rsidR="00DE73A0" w:rsidRPr="003E495F">
        <w:rPr>
          <w:sz w:val="28"/>
          <w:szCs w:val="28"/>
        </w:rPr>
        <w:t xml:space="preserve"> менеджеру</w:t>
      </w:r>
      <w:r w:rsidR="00DE73A0" w:rsidRPr="003E495F">
        <w:rPr>
          <w:b/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Отдела образования,</w:t>
      </w:r>
      <w:r w:rsidR="00F77C31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Рожковой Н.Н</w:t>
      </w:r>
      <w:r w:rsidR="00F77C31" w:rsidRPr="003E495F">
        <w:rPr>
          <w:sz w:val="28"/>
          <w:szCs w:val="28"/>
        </w:rPr>
        <w:t>.,</w:t>
      </w:r>
      <w:r w:rsidR="00F87592" w:rsidRPr="003E495F">
        <w:rPr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менеджер</w:t>
      </w:r>
      <w:r w:rsidR="00DE73A0" w:rsidRPr="003E495F">
        <w:rPr>
          <w:sz w:val="28"/>
          <w:szCs w:val="28"/>
        </w:rPr>
        <w:t>у</w:t>
      </w:r>
      <w:r w:rsidR="00F77C31" w:rsidRPr="003E495F">
        <w:rPr>
          <w:b/>
          <w:sz w:val="28"/>
          <w:szCs w:val="28"/>
        </w:rPr>
        <w:t xml:space="preserve"> </w:t>
      </w:r>
      <w:r w:rsidR="00F77C31" w:rsidRPr="003E495F">
        <w:rPr>
          <w:sz w:val="28"/>
          <w:szCs w:val="28"/>
        </w:rPr>
        <w:t>Отдела образования,</w:t>
      </w:r>
      <w:r w:rsidR="00596DFC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обеспечить </w:t>
      </w:r>
      <w:r w:rsidR="00EA0E96" w:rsidRPr="003E495F">
        <w:rPr>
          <w:sz w:val="28"/>
          <w:szCs w:val="28"/>
        </w:rPr>
        <w:t xml:space="preserve"> разработ</w:t>
      </w:r>
      <w:r w:rsidR="00F87592" w:rsidRPr="003E495F">
        <w:rPr>
          <w:sz w:val="28"/>
          <w:szCs w:val="28"/>
        </w:rPr>
        <w:t>ку материалов</w:t>
      </w:r>
      <w:r w:rsidR="00F87592" w:rsidRPr="003E495F">
        <w:rPr>
          <w:b/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>предметно-методическ</w:t>
      </w:r>
      <w:r w:rsidR="002C0229" w:rsidRPr="003E495F">
        <w:rPr>
          <w:sz w:val="28"/>
          <w:szCs w:val="28"/>
        </w:rPr>
        <w:t xml:space="preserve">ими </w:t>
      </w:r>
      <w:r w:rsidR="00B51AED" w:rsidRPr="003E495F">
        <w:rPr>
          <w:sz w:val="28"/>
          <w:szCs w:val="28"/>
        </w:rPr>
        <w:t xml:space="preserve"> </w:t>
      </w:r>
      <w:r w:rsidR="00F87592" w:rsidRPr="003E495F">
        <w:rPr>
          <w:sz w:val="28"/>
          <w:szCs w:val="28"/>
        </w:rPr>
        <w:t xml:space="preserve"> комисси</w:t>
      </w:r>
      <w:r w:rsidR="002C0229" w:rsidRPr="003E495F">
        <w:rPr>
          <w:sz w:val="28"/>
          <w:szCs w:val="28"/>
        </w:rPr>
        <w:t xml:space="preserve">ями </w:t>
      </w:r>
      <w:r w:rsidR="00F87592" w:rsidRPr="003E495F">
        <w:rPr>
          <w:sz w:val="28"/>
          <w:szCs w:val="28"/>
        </w:rPr>
        <w:t xml:space="preserve"> для проведения   </w:t>
      </w:r>
      <w:r w:rsidR="00F77C31" w:rsidRPr="003E495F">
        <w:rPr>
          <w:sz w:val="28"/>
          <w:szCs w:val="28"/>
        </w:rPr>
        <w:t>школьного этапа в</w:t>
      </w:r>
      <w:r w:rsidR="00F87592" w:rsidRPr="003E495F">
        <w:rPr>
          <w:sz w:val="28"/>
          <w:szCs w:val="28"/>
        </w:rPr>
        <w:t>сероссийской олим</w:t>
      </w:r>
      <w:r w:rsidR="00596DFC" w:rsidRPr="003E495F">
        <w:rPr>
          <w:sz w:val="28"/>
          <w:szCs w:val="28"/>
        </w:rPr>
        <w:t>пиады школьников</w:t>
      </w:r>
      <w:r w:rsidR="002C0229" w:rsidRPr="003E495F">
        <w:rPr>
          <w:sz w:val="28"/>
          <w:szCs w:val="28"/>
        </w:rPr>
        <w:t xml:space="preserve"> до 1 октября</w:t>
      </w:r>
      <w:r w:rsidR="008A7248" w:rsidRPr="003E495F">
        <w:rPr>
          <w:sz w:val="28"/>
          <w:szCs w:val="28"/>
        </w:rPr>
        <w:t xml:space="preserve"> 201</w:t>
      </w:r>
      <w:r w:rsidRPr="003E495F">
        <w:rPr>
          <w:sz w:val="28"/>
          <w:szCs w:val="28"/>
        </w:rPr>
        <w:t>8</w:t>
      </w:r>
      <w:r w:rsidR="008A7248" w:rsidRPr="003E495F">
        <w:rPr>
          <w:sz w:val="28"/>
          <w:szCs w:val="28"/>
        </w:rPr>
        <w:t xml:space="preserve"> года</w:t>
      </w:r>
      <w:r w:rsidR="002C0229" w:rsidRPr="003E495F">
        <w:rPr>
          <w:sz w:val="28"/>
          <w:szCs w:val="28"/>
        </w:rPr>
        <w:t xml:space="preserve">. </w:t>
      </w:r>
    </w:p>
    <w:p w:rsidR="009D18DA" w:rsidRPr="003E495F" w:rsidRDefault="00323E68" w:rsidP="003E495F">
      <w:pPr>
        <w:ind w:firstLine="708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4</w:t>
      </w:r>
      <w:r w:rsidR="002C0229" w:rsidRPr="003E495F">
        <w:rPr>
          <w:sz w:val="28"/>
          <w:szCs w:val="28"/>
        </w:rPr>
        <w:t xml:space="preserve">. Руководителям образовательных организаций </w:t>
      </w:r>
      <w:r w:rsidR="009D18DA" w:rsidRPr="003E495F">
        <w:rPr>
          <w:sz w:val="28"/>
          <w:szCs w:val="28"/>
        </w:rPr>
        <w:t xml:space="preserve"> обеспечить работу предметно-методических комиссий и членов жюри в установленные сроки.</w:t>
      </w:r>
    </w:p>
    <w:p w:rsidR="00DE73A0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</w:t>
      </w:r>
      <w:r w:rsidR="00323E68" w:rsidRPr="003E495F">
        <w:rPr>
          <w:sz w:val="28"/>
          <w:szCs w:val="28"/>
        </w:rPr>
        <w:t>5</w:t>
      </w:r>
      <w:r w:rsidR="00DE73A0" w:rsidRPr="003E495F">
        <w:rPr>
          <w:sz w:val="28"/>
          <w:szCs w:val="28"/>
        </w:rPr>
        <w:t xml:space="preserve">. </w:t>
      </w:r>
      <w:r w:rsidR="00EA0E96" w:rsidRPr="003E495F">
        <w:rPr>
          <w:sz w:val="28"/>
          <w:szCs w:val="28"/>
        </w:rPr>
        <w:t xml:space="preserve">Установить сроки </w:t>
      </w:r>
      <w:r w:rsidR="00F77C31" w:rsidRPr="003E495F">
        <w:rPr>
          <w:sz w:val="28"/>
          <w:szCs w:val="28"/>
        </w:rPr>
        <w:t xml:space="preserve">проведения школьного этапа </w:t>
      </w:r>
      <w:r w:rsidR="00DE73A0" w:rsidRPr="003E495F">
        <w:rPr>
          <w:sz w:val="28"/>
          <w:szCs w:val="28"/>
        </w:rPr>
        <w:t>в</w:t>
      </w:r>
      <w:r w:rsidR="00EA0E96" w:rsidRPr="003E495F">
        <w:rPr>
          <w:sz w:val="28"/>
          <w:szCs w:val="28"/>
        </w:rPr>
        <w:t>серо</w:t>
      </w:r>
      <w:r w:rsidR="00A70CC2" w:rsidRPr="003E495F">
        <w:rPr>
          <w:sz w:val="28"/>
          <w:szCs w:val="28"/>
        </w:rPr>
        <w:t>ссийской олимпиады школьников (</w:t>
      </w:r>
      <w:r w:rsidR="00323E68" w:rsidRPr="003E495F">
        <w:rPr>
          <w:sz w:val="28"/>
          <w:szCs w:val="28"/>
        </w:rPr>
        <w:t>Приложение № 3</w:t>
      </w:r>
      <w:r w:rsidR="00EA0E96" w:rsidRPr="003E495F">
        <w:rPr>
          <w:sz w:val="28"/>
          <w:szCs w:val="28"/>
        </w:rPr>
        <w:t>).</w:t>
      </w:r>
      <w:r w:rsidR="0000020F" w:rsidRPr="003E495F">
        <w:rPr>
          <w:sz w:val="28"/>
          <w:szCs w:val="28"/>
        </w:rPr>
        <w:t xml:space="preserve"> </w:t>
      </w:r>
    </w:p>
    <w:p w:rsidR="00DE73A0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 6</w:t>
      </w:r>
      <w:r w:rsidR="00152B80" w:rsidRPr="003E495F">
        <w:rPr>
          <w:sz w:val="28"/>
          <w:szCs w:val="28"/>
        </w:rPr>
        <w:t>.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Определить местом проведения олимпиад</w:t>
      </w:r>
      <w:r w:rsidR="0000020F" w:rsidRPr="003E495F">
        <w:rPr>
          <w:sz w:val="28"/>
          <w:szCs w:val="28"/>
        </w:rPr>
        <w:t xml:space="preserve">   </w:t>
      </w:r>
      <w:r w:rsidR="00DE73A0" w:rsidRPr="003E495F">
        <w:rPr>
          <w:sz w:val="28"/>
          <w:szCs w:val="28"/>
        </w:rPr>
        <w:t>образовательные организации.</w:t>
      </w:r>
    </w:p>
    <w:p w:rsidR="0000020F" w:rsidRPr="003E495F" w:rsidRDefault="00323E68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7</w:t>
      </w:r>
      <w:r w:rsidR="00152B80" w:rsidRPr="003E495F">
        <w:rPr>
          <w:sz w:val="28"/>
          <w:szCs w:val="28"/>
        </w:rPr>
        <w:t xml:space="preserve">. </w:t>
      </w:r>
      <w:r w:rsidR="00DE73A0" w:rsidRPr="003E495F">
        <w:rPr>
          <w:sz w:val="28"/>
          <w:szCs w:val="28"/>
        </w:rPr>
        <w:t>Определить</w:t>
      </w:r>
      <w:r w:rsidR="0000020F" w:rsidRPr="003E495F">
        <w:rPr>
          <w:sz w:val="28"/>
          <w:szCs w:val="28"/>
        </w:rPr>
        <w:t xml:space="preserve"> </w:t>
      </w:r>
      <w:r w:rsidR="00DE73A0" w:rsidRPr="003E495F">
        <w:rPr>
          <w:sz w:val="28"/>
          <w:szCs w:val="28"/>
        </w:rPr>
        <w:t>местом проверки работ базовую школу.</w:t>
      </w:r>
      <w:r w:rsidR="0000020F" w:rsidRPr="003E495F">
        <w:rPr>
          <w:sz w:val="28"/>
          <w:szCs w:val="28"/>
        </w:rPr>
        <w:t xml:space="preserve">   </w:t>
      </w:r>
    </w:p>
    <w:p w:rsidR="007C0386" w:rsidRPr="003E495F" w:rsidRDefault="00CF0C96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</w:t>
      </w:r>
      <w:r w:rsidR="00F77C3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 xml:space="preserve">  8</w:t>
      </w:r>
      <w:r w:rsidR="0000020F" w:rsidRPr="003E495F">
        <w:rPr>
          <w:sz w:val="28"/>
          <w:szCs w:val="28"/>
        </w:rPr>
        <w:t xml:space="preserve">. Руководителям   образовательных  организаций предоставить </w:t>
      </w:r>
      <w:r w:rsidRPr="003E495F">
        <w:rPr>
          <w:sz w:val="28"/>
          <w:szCs w:val="28"/>
        </w:rPr>
        <w:t xml:space="preserve"> заявления </w:t>
      </w:r>
      <w:r w:rsidR="00A70CC2" w:rsidRPr="003E495F">
        <w:rPr>
          <w:sz w:val="28"/>
          <w:szCs w:val="28"/>
        </w:rPr>
        <w:t>об</w:t>
      </w:r>
      <w:r w:rsidRPr="003E495F">
        <w:rPr>
          <w:sz w:val="28"/>
          <w:szCs w:val="28"/>
        </w:rPr>
        <w:t>уча</w:t>
      </w:r>
      <w:r w:rsidR="00A70CC2" w:rsidRPr="003E495F">
        <w:rPr>
          <w:sz w:val="28"/>
          <w:szCs w:val="28"/>
        </w:rPr>
        <w:t>ю</w:t>
      </w:r>
      <w:r w:rsidRPr="003E495F">
        <w:rPr>
          <w:sz w:val="28"/>
          <w:szCs w:val="28"/>
        </w:rPr>
        <w:t>щих</w:t>
      </w:r>
      <w:r w:rsidR="00DE73A0" w:rsidRPr="003E495F">
        <w:rPr>
          <w:sz w:val="28"/>
          <w:szCs w:val="28"/>
        </w:rPr>
        <w:t>ся на участие в школьном этапе в</w:t>
      </w:r>
      <w:r w:rsidRPr="003E495F">
        <w:rPr>
          <w:sz w:val="28"/>
          <w:szCs w:val="28"/>
        </w:rPr>
        <w:t xml:space="preserve">сероссийской олимпиады школьников  </w:t>
      </w:r>
      <w:r w:rsidRPr="003E495F">
        <w:rPr>
          <w:sz w:val="28"/>
          <w:szCs w:val="28"/>
        </w:rPr>
        <w:lastRenderedPageBreak/>
        <w:t>и согласие  родителей на обработку персональных данных</w:t>
      </w:r>
      <w:r w:rsidR="0000020F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их детей</w:t>
      </w:r>
      <w:r w:rsidR="0000020F" w:rsidRPr="003E495F">
        <w:rPr>
          <w:sz w:val="28"/>
          <w:szCs w:val="28"/>
        </w:rPr>
        <w:t xml:space="preserve"> до</w:t>
      </w:r>
      <w:r w:rsidR="00D84E21" w:rsidRPr="003E495F">
        <w:rPr>
          <w:sz w:val="28"/>
          <w:szCs w:val="28"/>
        </w:rPr>
        <w:t xml:space="preserve"> 1.10.201</w:t>
      </w:r>
      <w:r w:rsidR="005C0520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 xml:space="preserve"> года  в</w:t>
      </w:r>
      <w:r w:rsidR="00735FC5" w:rsidRPr="003E495F">
        <w:rPr>
          <w:sz w:val="28"/>
          <w:szCs w:val="28"/>
        </w:rPr>
        <w:t xml:space="preserve"> Отдел образования (Приложение № </w:t>
      </w:r>
      <w:r w:rsidR="00323E68" w:rsidRPr="003E495F">
        <w:rPr>
          <w:sz w:val="28"/>
          <w:szCs w:val="28"/>
        </w:rPr>
        <w:t>4</w:t>
      </w:r>
      <w:r w:rsidR="0082614A" w:rsidRPr="003E495F">
        <w:rPr>
          <w:sz w:val="28"/>
          <w:szCs w:val="28"/>
        </w:rPr>
        <w:t>).</w:t>
      </w:r>
    </w:p>
    <w:p w:rsidR="00057B56" w:rsidRPr="003E495F" w:rsidRDefault="000B15A9" w:rsidP="003E495F">
      <w:pPr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         </w:t>
      </w:r>
      <w:r w:rsidR="00A178D4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9</w:t>
      </w:r>
      <w:r w:rsidR="00057B56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proofErr w:type="gramStart"/>
      <w:r w:rsidR="00057B56" w:rsidRPr="003E495F">
        <w:rPr>
          <w:sz w:val="28"/>
          <w:szCs w:val="28"/>
        </w:rPr>
        <w:t>Руководителям школьных образовательных округов</w:t>
      </w:r>
      <w:r w:rsidR="00D71CFB" w:rsidRPr="003E495F">
        <w:rPr>
          <w:sz w:val="28"/>
          <w:szCs w:val="28"/>
        </w:rPr>
        <w:t xml:space="preserve"> </w:t>
      </w:r>
      <w:r w:rsidR="003A6B36" w:rsidRPr="003E495F">
        <w:rPr>
          <w:sz w:val="28"/>
          <w:szCs w:val="28"/>
        </w:rPr>
        <w:t xml:space="preserve">и ресурсного центра </w:t>
      </w:r>
      <w:r w:rsidR="00D71CFB" w:rsidRPr="003E495F">
        <w:rPr>
          <w:sz w:val="28"/>
          <w:szCs w:val="28"/>
        </w:rPr>
        <w:t>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7C0386" w:rsidRPr="003E495F">
        <w:rPr>
          <w:sz w:val="28"/>
          <w:szCs w:val="28"/>
        </w:rPr>
        <w:t xml:space="preserve">.В., директор МБОУ СШ № 1 </w:t>
      </w:r>
      <w:r w:rsidR="005C0520">
        <w:rPr>
          <w:sz w:val="28"/>
          <w:szCs w:val="28"/>
        </w:rPr>
        <w:t xml:space="preserve">имени А. Твардовского </w:t>
      </w:r>
      <w:r w:rsidR="007C0386" w:rsidRPr="003E495F">
        <w:rPr>
          <w:sz w:val="28"/>
          <w:szCs w:val="28"/>
        </w:rPr>
        <w:t xml:space="preserve">г. Починка, Климкова Н.П., директор МБОУ СШ № 2 г. Починка, Железная Е.А., директор МБОУ </w:t>
      </w:r>
      <w:proofErr w:type="spellStart"/>
      <w:r w:rsidR="007C0386" w:rsidRPr="003E495F">
        <w:rPr>
          <w:sz w:val="28"/>
          <w:szCs w:val="28"/>
        </w:rPr>
        <w:t>Дивинской</w:t>
      </w:r>
      <w:proofErr w:type="spellEnd"/>
      <w:r w:rsidR="007C0386" w:rsidRPr="003E495F">
        <w:rPr>
          <w:sz w:val="28"/>
          <w:szCs w:val="28"/>
        </w:rPr>
        <w:t xml:space="preserve"> СШ,  </w:t>
      </w:r>
      <w:proofErr w:type="spellStart"/>
      <w:r w:rsidR="005C0520">
        <w:rPr>
          <w:sz w:val="28"/>
          <w:szCs w:val="28"/>
        </w:rPr>
        <w:t>Халютина</w:t>
      </w:r>
      <w:proofErr w:type="spellEnd"/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И.В., дир</w:t>
      </w:r>
      <w:r w:rsidR="00012645" w:rsidRPr="003E495F">
        <w:rPr>
          <w:sz w:val="28"/>
          <w:szCs w:val="28"/>
        </w:rPr>
        <w:t xml:space="preserve">ектор МБОУ </w:t>
      </w:r>
      <w:proofErr w:type="spellStart"/>
      <w:r w:rsidR="00012645" w:rsidRPr="003E495F">
        <w:rPr>
          <w:sz w:val="28"/>
          <w:szCs w:val="28"/>
        </w:rPr>
        <w:t>Лосненской</w:t>
      </w:r>
      <w:proofErr w:type="spellEnd"/>
      <w:r w:rsidR="00012645" w:rsidRPr="003E495F">
        <w:rPr>
          <w:sz w:val="28"/>
          <w:szCs w:val="28"/>
        </w:rPr>
        <w:t xml:space="preserve"> СШ, </w:t>
      </w:r>
      <w:r w:rsidR="005C0520"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5C0520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директор МБОУ </w:t>
      </w:r>
      <w:proofErr w:type="spellStart"/>
      <w:r w:rsidR="007C0386" w:rsidRPr="003E495F">
        <w:rPr>
          <w:sz w:val="28"/>
          <w:szCs w:val="28"/>
        </w:rPr>
        <w:t>Стодолищенской</w:t>
      </w:r>
      <w:proofErr w:type="spellEnd"/>
      <w:r w:rsidR="007C0386" w:rsidRPr="003E495F">
        <w:rPr>
          <w:sz w:val="28"/>
          <w:szCs w:val="28"/>
        </w:rPr>
        <w:t xml:space="preserve"> СШ,</w:t>
      </w:r>
      <w:r w:rsidR="00C11E6F" w:rsidRPr="003E495F">
        <w:rPr>
          <w:sz w:val="28"/>
          <w:szCs w:val="28"/>
        </w:rPr>
        <w:t xml:space="preserve"> Ма</w:t>
      </w:r>
      <w:r w:rsidR="007C0386" w:rsidRPr="003E495F">
        <w:rPr>
          <w:sz w:val="28"/>
          <w:szCs w:val="28"/>
        </w:rPr>
        <w:t>мичева И.С.</w:t>
      </w:r>
      <w:r w:rsidR="000B3FBC" w:rsidRPr="003E495F">
        <w:rPr>
          <w:sz w:val="28"/>
          <w:szCs w:val="28"/>
        </w:rPr>
        <w:t xml:space="preserve">, директор МБОУ </w:t>
      </w:r>
      <w:proofErr w:type="spellStart"/>
      <w:r w:rsidR="000B3FBC" w:rsidRPr="003E495F">
        <w:rPr>
          <w:sz w:val="28"/>
          <w:szCs w:val="28"/>
        </w:rPr>
        <w:t>Шаталовской</w:t>
      </w:r>
      <w:proofErr w:type="spellEnd"/>
      <w:r w:rsidR="000B3FBC" w:rsidRPr="003E495F">
        <w:rPr>
          <w:sz w:val="28"/>
          <w:szCs w:val="28"/>
        </w:rPr>
        <w:t xml:space="preserve"> СШ</w:t>
      </w:r>
      <w:r w:rsidR="007C0386" w:rsidRPr="003E495F">
        <w:rPr>
          <w:sz w:val="28"/>
          <w:szCs w:val="28"/>
        </w:rPr>
        <w:t xml:space="preserve">) </w:t>
      </w:r>
      <w:r w:rsidR="00057B56" w:rsidRPr="003E495F">
        <w:rPr>
          <w:sz w:val="28"/>
          <w:szCs w:val="28"/>
        </w:rPr>
        <w:t>обеспечить проведение</w:t>
      </w:r>
      <w:r w:rsidR="00A178D4" w:rsidRPr="003E495F">
        <w:rPr>
          <w:sz w:val="28"/>
          <w:szCs w:val="28"/>
        </w:rPr>
        <w:t xml:space="preserve"> </w:t>
      </w:r>
      <w:r w:rsidR="00A178D4" w:rsidRPr="003E495F">
        <w:rPr>
          <w:sz w:val="28"/>
          <w:szCs w:val="28"/>
          <w:lang w:val="en-US"/>
        </w:rPr>
        <w:t>I</w:t>
      </w:r>
      <w:r w:rsidR="00A178D4" w:rsidRPr="003E495F">
        <w:rPr>
          <w:sz w:val="28"/>
          <w:szCs w:val="28"/>
        </w:rPr>
        <w:t xml:space="preserve"> этапа Всероссийской</w:t>
      </w:r>
      <w:proofErr w:type="gramEnd"/>
      <w:r w:rsidR="00A178D4" w:rsidRPr="003E495F">
        <w:rPr>
          <w:sz w:val="28"/>
          <w:szCs w:val="28"/>
        </w:rPr>
        <w:t xml:space="preserve"> олимпиады школьников  </w:t>
      </w:r>
      <w:r w:rsidR="00057B56" w:rsidRPr="003E495F">
        <w:rPr>
          <w:sz w:val="28"/>
          <w:szCs w:val="28"/>
        </w:rPr>
        <w:t xml:space="preserve"> в рамках школьн</w:t>
      </w:r>
      <w:r w:rsidR="00A70CC2" w:rsidRPr="003E495F">
        <w:rPr>
          <w:sz w:val="28"/>
          <w:szCs w:val="28"/>
        </w:rPr>
        <w:t xml:space="preserve">ых </w:t>
      </w:r>
      <w:r w:rsidR="00057B56" w:rsidRPr="003E495F">
        <w:rPr>
          <w:sz w:val="28"/>
          <w:szCs w:val="28"/>
        </w:rPr>
        <w:t xml:space="preserve"> образовательн</w:t>
      </w:r>
      <w:r w:rsidR="00A70CC2" w:rsidRPr="003E495F">
        <w:rPr>
          <w:sz w:val="28"/>
          <w:szCs w:val="28"/>
        </w:rPr>
        <w:t>ых</w:t>
      </w:r>
      <w:r w:rsidR="00057B56" w:rsidRPr="003E495F">
        <w:rPr>
          <w:sz w:val="28"/>
          <w:szCs w:val="28"/>
        </w:rPr>
        <w:t xml:space="preserve"> округ</w:t>
      </w:r>
      <w:r w:rsidR="00A70CC2" w:rsidRPr="003E495F">
        <w:rPr>
          <w:sz w:val="28"/>
          <w:szCs w:val="28"/>
        </w:rPr>
        <w:t>ов</w:t>
      </w:r>
      <w:r w:rsidR="00C11E6F" w:rsidRPr="003E495F">
        <w:rPr>
          <w:sz w:val="28"/>
          <w:szCs w:val="28"/>
        </w:rPr>
        <w:t xml:space="preserve"> и ресур</w:t>
      </w:r>
      <w:r w:rsidR="00106FCE" w:rsidRPr="003E495F">
        <w:rPr>
          <w:sz w:val="28"/>
          <w:szCs w:val="28"/>
        </w:rPr>
        <w:t>с</w:t>
      </w:r>
      <w:r w:rsidR="00C11E6F" w:rsidRPr="003E495F">
        <w:rPr>
          <w:sz w:val="28"/>
          <w:szCs w:val="28"/>
        </w:rPr>
        <w:t>ного центра.</w:t>
      </w:r>
    </w:p>
    <w:p w:rsidR="001C2487" w:rsidRPr="003E495F" w:rsidRDefault="00F77C3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0</w:t>
      </w:r>
      <w:r w:rsidR="0000020F" w:rsidRPr="003E495F">
        <w:rPr>
          <w:sz w:val="28"/>
          <w:szCs w:val="28"/>
        </w:rPr>
        <w:t>.</w:t>
      </w:r>
      <w:r w:rsidR="00152B80" w:rsidRPr="003E495F">
        <w:rPr>
          <w:sz w:val="28"/>
          <w:szCs w:val="28"/>
        </w:rPr>
        <w:t xml:space="preserve"> </w:t>
      </w:r>
      <w:proofErr w:type="gramStart"/>
      <w:r w:rsidR="00934442" w:rsidRPr="003E495F">
        <w:rPr>
          <w:sz w:val="28"/>
          <w:szCs w:val="28"/>
        </w:rPr>
        <w:t>Руководителям школьных о</w:t>
      </w:r>
      <w:r w:rsidR="00D71CFB" w:rsidRPr="003E495F">
        <w:rPr>
          <w:sz w:val="28"/>
          <w:szCs w:val="28"/>
        </w:rPr>
        <w:t>бразовательных округов</w:t>
      </w:r>
      <w:r w:rsidR="003A6B36" w:rsidRPr="003E495F">
        <w:rPr>
          <w:sz w:val="28"/>
          <w:szCs w:val="28"/>
        </w:rPr>
        <w:t xml:space="preserve"> и ресурсного центра </w:t>
      </w:r>
      <w:r w:rsidR="00D71CFB" w:rsidRPr="003E495F">
        <w:rPr>
          <w:sz w:val="28"/>
          <w:szCs w:val="28"/>
        </w:rPr>
        <w:t xml:space="preserve"> (</w:t>
      </w:r>
      <w:proofErr w:type="spellStart"/>
      <w:r w:rsidR="00D71CFB" w:rsidRPr="003E495F">
        <w:rPr>
          <w:sz w:val="28"/>
          <w:szCs w:val="28"/>
        </w:rPr>
        <w:t>Антоненкова</w:t>
      </w:r>
      <w:proofErr w:type="spellEnd"/>
      <w:r w:rsidR="00D71CFB" w:rsidRPr="003E495F">
        <w:rPr>
          <w:sz w:val="28"/>
          <w:szCs w:val="28"/>
        </w:rPr>
        <w:t xml:space="preserve"> Л</w:t>
      </w:r>
      <w:r w:rsidR="00934442" w:rsidRPr="003E495F">
        <w:rPr>
          <w:sz w:val="28"/>
          <w:szCs w:val="28"/>
        </w:rPr>
        <w:t>.В., директор МБОУ СШ № 1 г. Починка, Климкова Н.П., директор МБОУ С</w:t>
      </w:r>
      <w:r w:rsidR="00B51AED" w:rsidRPr="003E495F">
        <w:rPr>
          <w:sz w:val="28"/>
          <w:szCs w:val="28"/>
        </w:rPr>
        <w:t xml:space="preserve">Ш </w:t>
      </w:r>
      <w:r w:rsidR="00934442" w:rsidRPr="003E495F">
        <w:rPr>
          <w:sz w:val="28"/>
          <w:szCs w:val="28"/>
        </w:rPr>
        <w:t xml:space="preserve">№ 2 г. Починка, Железная Е.А., директор МБОУ </w:t>
      </w:r>
      <w:proofErr w:type="spellStart"/>
      <w:r w:rsidR="00934442" w:rsidRPr="003E495F">
        <w:rPr>
          <w:sz w:val="28"/>
          <w:szCs w:val="28"/>
        </w:rPr>
        <w:t>Дивинской</w:t>
      </w:r>
      <w:proofErr w:type="spellEnd"/>
      <w:r w:rsidR="00934442" w:rsidRPr="003E495F">
        <w:rPr>
          <w:sz w:val="28"/>
          <w:szCs w:val="28"/>
        </w:rPr>
        <w:t xml:space="preserve"> СШ,  </w:t>
      </w:r>
      <w:proofErr w:type="spellStart"/>
      <w:r w:rsidR="005C0520">
        <w:rPr>
          <w:sz w:val="28"/>
          <w:szCs w:val="28"/>
        </w:rPr>
        <w:t>Халютина</w:t>
      </w:r>
      <w:proofErr w:type="spellEnd"/>
      <w:r w:rsidR="005C0520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 xml:space="preserve"> И.В., директор МБОУ </w:t>
      </w:r>
      <w:proofErr w:type="spellStart"/>
      <w:r w:rsidR="00934442" w:rsidRPr="003E495F">
        <w:rPr>
          <w:sz w:val="28"/>
          <w:szCs w:val="28"/>
        </w:rPr>
        <w:t>Лосненской</w:t>
      </w:r>
      <w:proofErr w:type="spellEnd"/>
      <w:r w:rsidR="00934442" w:rsidRPr="003E495F">
        <w:rPr>
          <w:sz w:val="28"/>
          <w:szCs w:val="28"/>
        </w:rPr>
        <w:t xml:space="preserve"> СШ,   </w:t>
      </w:r>
      <w:r w:rsidR="005C0520">
        <w:rPr>
          <w:sz w:val="28"/>
          <w:szCs w:val="28"/>
        </w:rPr>
        <w:t>Скобляков В.А.</w:t>
      </w:r>
      <w:r w:rsidR="00934442" w:rsidRPr="003E495F">
        <w:rPr>
          <w:sz w:val="28"/>
          <w:szCs w:val="28"/>
        </w:rPr>
        <w:t xml:space="preserve">, директор МБОУ </w:t>
      </w:r>
      <w:proofErr w:type="spellStart"/>
      <w:r w:rsidR="00934442" w:rsidRPr="003E495F">
        <w:rPr>
          <w:sz w:val="28"/>
          <w:szCs w:val="28"/>
        </w:rPr>
        <w:t>Стодолищенской</w:t>
      </w:r>
      <w:proofErr w:type="spellEnd"/>
      <w:r w:rsidR="00934442" w:rsidRPr="003E495F">
        <w:rPr>
          <w:sz w:val="28"/>
          <w:szCs w:val="28"/>
        </w:rPr>
        <w:t xml:space="preserve"> СШ,  Мамичева И.С., директор МБОУ </w:t>
      </w:r>
      <w:proofErr w:type="spellStart"/>
      <w:r w:rsidR="00934442" w:rsidRPr="003E495F">
        <w:rPr>
          <w:sz w:val="28"/>
          <w:szCs w:val="28"/>
        </w:rPr>
        <w:t>Шаталовской</w:t>
      </w:r>
      <w:proofErr w:type="spellEnd"/>
      <w:r w:rsidR="00934442" w:rsidRPr="003E495F">
        <w:rPr>
          <w:sz w:val="28"/>
          <w:szCs w:val="28"/>
        </w:rPr>
        <w:t xml:space="preserve"> СШ)  предоставлять</w:t>
      </w:r>
      <w:r w:rsidR="001C2487" w:rsidRPr="003E495F">
        <w:rPr>
          <w:sz w:val="28"/>
          <w:szCs w:val="28"/>
        </w:rPr>
        <w:t xml:space="preserve"> в электронном виде в Отдел образования протоколы</w:t>
      </w:r>
      <w:proofErr w:type="gramEnd"/>
      <w:r w:rsidR="001C2487" w:rsidRPr="003E495F">
        <w:rPr>
          <w:sz w:val="28"/>
          <w:szCs w:val="28"/>
        </w:rPr>
        <w:t xml:space="preserve"> олимпиад в течение 2 рабочих дней </w:t>
      </w:r>
      <w:r w:rsidR="0000020F" w:rsidRPr="003E495F">
        <w:rPr>
          <w:sz w:val="28"/>
          <w:szCs w:val="28"/>
        </w:rPr>
        <w:t>после проведения олимпиады</w:t>
      </w:r>
      <w:r w:rsidR="00D71CFB" w:rsidRPr="003E495F">
        <w:rPr>
          <w:sz w:val="28"/>
          <w:szCs w:val="28"/>
        </w:rPr>
        <w:t xml:space="preserve"> </w:t>
      </w:r>
      <w:r w:rsidR="00877962" w:rsidRPr="003E495F">
        <w:rPr>
          <w:sz w:val="28"/>
          <w:szCs w:val="28"/>
        </w:rPr>
        <w:t>в соответствии с формой.</w:t>
      </w:r>
    </w:p>
    <w:p w:rsidR="001C2487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1</w:t>
      </w:r>
      <w:r w:rsidR="001C2487" w:rsidRPr="003E495F">
        <w:rPr>
          <w:sz w:val="28"/>
          <w:szCs w:val="28"/>
        </w:rPr>
        <w:t>.</w:t>
      </w:r>
      <w:r w:rsidR="009D18DA" w:rsidRPr="003E495F">
        <w:rPr>
          <w:sz w:val="28"/>
          <w:szCs w:val="28"/>
        </w:rPr>
        <w:t xml:space="preserve"> </w:t>
      </w:r>
      <w:r w:rsidR="001C2487" w:rsidRPr="003E495F">
        <w:rPr>
          <w:sz w:val="28"/>
          <w:szCs w:val="28"/>
        </w:rPr>
        <w:t xml:space="preserve"> Илларионову С.А.</w:t>
      </w:r>
      <w:r w:rsidR="00934442" w:rsidRPr="003E495F">
        <w:rPr>
          <w:sz w:val="28"/>
          <w:szCs w:val="28"/>
        </w:rPr>
        <w:t xml:space="preserve">, менеджеру Отдела образования, </w:t>
      </w:r>
      <w:r w:rsidR="001C2487" w:rsidRPr="003E495F">
        <w:rPr>
          <w:sz w:val="28"/>
          <w:szCs w:val="28"/>
        </w:rPr>
        <w:t xml:space="preserve">размещать на сайте Отдела образования </w:t>
      </w:r>
      <w:r w:rsidR="0000020F" w:rsidRPr="003E495F">
        <w:rPr>
          <w:sz w:val="28"/>
          <w:szCs w:val="28"/>
        </w:rPr>
        <w:t xml:space="preserve">  результаты</w:t>
      </w:r>
      <w:r w:rsidR="001C2487" w:rsidRPr="003E495F">
        <w:rPr>
          <w:sz w:val="28"/>
          <w:szCs w:val="28"/>
        </w:rPr>
        <w:t xml:space="preserve"> олимпиад</w:t>
      </w:r>
      <w:r w:rsidR="00934442" w:rsidRPr="003E495F">
        <w:rPr>
          <w:sz w:val="28"/>
          <w:szCs w:val="28"/>
        </w:rPr>
        <w:t xml:space="preserve">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</w:t>
      </w:r>
      <w:r w:rsidR="00934442" w:rsidRPr="003E495F">
        <w:rPr>
          <w:sz w:val="28"/>
          <w:szCs w:val="28"/>
        </w:rPr>
        <w:t>.</w:t>
      </w:r>
    </w:p>
    <w:p w:rsidR="001C2487" w:rsidRPr="003E495F" w:rsidRDefault="00DE73A0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323E68" w:rsidRPr="003E495F">
        <w:rPr>
          <w:sz w:val="28"/>
          <w:szCs w:val="28"/>
        </w:rPr>
        <w:t>2</w:t>
      </w:r>
      <w:r w:rsidR="009D18DA" w:rsidRPr="003E495F">
        <w:rPr>
          <w:sz w:val="28"/>
          <w:szCs w:val="28"/>
        </w:rPr>
        <w:t>.</w:t>
      </w:r>
      <w:r w:rsidR="00934442" w:rsidRPr="003E495F">
        <w:rPr>
          <w:sz w:val="28"/>
          <w:szCs w:val="28"/>
        </w:rPr>
        <w:t xml:space="preserve"> Руководителям </w:t>
      </w:r>
      <w:r w:rsidR="0000020F" w:rsidRPr="003E495F">
        <w:rPr>
          <w:sz w:val="28"/>
          <w:szCs w:val="28"/>
        </w:rPr>
        <w:t xml:space="preserve"> </w:t>
      </w:r>
      <w:r w:rsidR="00934442" w:rsidRPr="003E495F">
        <w:rPr>
          <w:sz w:val="28"/>
          <w:szCs w:val="28"/>
        </w:rPr>
        <w:t>образовательных  организаций размещать на сайт</w:t>
      </w:r>
      <w:r w:rsidR="00B51AED" w:rsidRPr="003E495F">
        <w:rPr>
          <w:sz w:val="28"/>
          <w:szCs w:val="28"/>
        </w:rPr>
        <w:t>ах</w:t>
      </w:r>
      <w:r w:rsidR="00934442" w:rsidRPr="003E495F">
        <w:rPr>
          <w:sz w:val="28"/>
          <w:szCs w:val="28"/>
        </w:rPr>
        <w:t xml:space="preserve"> образовательн</w:t>
      </w:r>
      <w:r w:rsidR="00B51AED" w:rsidRPr="003E495F">
        <w:rPr>
          <w:sz w:val="28"/>
          <w:szCs w:val="28"/>
        </w:rPr>
        <w:t>ых</w:t>
      </w:r>
      <w:r w:rsidR="00934442" w:rsidRPr="003E495F">
        <w:rPr>
          <w:sz w:val="28"/>
          <w:szCs w:val="28"/>
        </w:rPr>
        <w:t xml:space="preserve">  организаци</w:t>
      </w:r>
      <w:r w:rsidR="00B51AED" w:rsidRPr="003E495F">
        <w:rPr>
          <w:sz w:val="28"/>
          <w:szCs w:val="28"/>
        </w:rPr>
        <w:t>й</w:t>
      </w:r>
      <w:r w:rsidR="00934442" w:rsidRPr="003E495F">
        <w:rPr>
          <w:sz w:val="28"/>
          <w:szCs w:val="28"/>
        </w:rPr>
        <w:t xml:space="preserve">    результаты олимпиад в течение 3 рабочих дней</w:t>
      </w:r>
      <w:r w:rsidR="0000020F" w:rsidRPr="003E495F">
        <w:rPr>
          <w:sz w:val="28"/>
          <w:szCs w:val="28"/>
        </w:rPr>
        <w:t xml:space="preserve"> после проведения олимпиады.</w:t>
      </w:r>
      <w:r w:rsidR="005A45CF" w:rsidRPr="003E495F">
        <w:rPr>
          <w:sz w:val="28"/>
          <w:szCs w:val="28"/>
        </w:rPr>
        <w:t xml:space="preserve">   </w:t>
      </w:r>
    </w:p>
    <w:p w:rsidR="00D84E21" w:rsidRPr="003E495F" w:rsidRDefault="005A45CF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>1</w:t>
      </w:r>
      <w:r w:rsidR="00DE73A0" w:rsidRPr="003E495F">
        <w:rPr>
          <w:sz w:val="28"/>
          <w:szCs w:val="28"/>
        </w:rPr>
        <w:t>6</w:t>
      </w:r>
      <w:r w:rsidR="00152B80" w:rsidRPr="003E495F">
        <w:rPr>
          <w:sz w:val="28"/>
          <w:szCs w:val="28"/>
        </w:rPr>
        <w:t xml:space="preserve">. </w:t>
      </w:r>
      <w:r w:rsidR="00323E68" w:rsidRPr="003E495F">
        <w:rPr>
          <w:sz w:val="28"/>
          <w:szCs w:val="28"/>
        </w:rPr>
        <w:t>Менеджерам Отдела образования пред</w:t>
      </w:r>
      <w:r w:rsidR="00D84E21" w:rsidRPr="003E495F">
        <w:rPr>
          <w:sz w:val="28"/>
          <w:szCs w:val="28"/>
        </w:rPr>
        <w:t>ставить отчет об итогах проведения школьного этапа олимпиад до 2</w:t>
      </w:r>
      <w:r w:rsidR="005E5D72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>.10.201</w:t>
      </w:r>
      <w:r w:rsidR="005E5D72">
        <w:rPr>
          <w:sz w:val="28"/>
          <w:szCs w:val="28"/>
        </w:rPr>
        <w:t>9</w:t>
      </w:r>
      <w:r w:rsidR="00D84E21" w:rsidRPr="003E495F">
        <w:rPr>
          <w:sz w:val="28"/>
          <w:szCs w:val="28"/>
        </w:rPr>
        <w:t xml:space="preserve"> г.</w:t>
      </w:r>
    </w:p>
    <w:p w:rsidR="00C16E14" w:rsidRPr="003E495F" w:rsidRDefault="00D84E21" w:rsidP="003E495F">
      <w:pPr>
        <w:ind w:firstLine="709"/>
        <w:jc w:val="both"/>
        <w:rPr>
          <w:sz w:val="28"/>
          <w:szCs w:val="28"/>
        </w:rPr>
      </w:pPr>
      <w:r w:rsidRPr="003E495F">
        <w:rPr>
          <w:sz w:val="28"/>
          <w:szCs w:val="28"/>
        </w:rPr>
        <w:t xml:space="preserve">17. </w:t>
      </w:r>
      <w:proofErr w:type="gramStart"/>
      <w:r w:rsidR="00C16E14" w:rsidRPr="003E495F">
        <w:rPr>
          <w:sz w:val="28"/>
          <w:szCs w:val="28"/>
        </w:rPr>
        <w:t>Контроль за</w:t>
      </w:r>
      <w:proofErr w:type="gramEnd"/>
      <w:r w:rsidR="00C16E14" w:rsidRPr="003E495F">
        <w:rPr>
          <w:sz w:val="28"/>
          <w:szCs w:val="28"/>
        </w:rPr>
        <w:t xml:space="preserve"> исполнением данного приказа возложить на ведущего специалиста От</w:t>
      </w:r>
      <w:r w:rsidR="003271CE" w:rsidRPr="003E495F">
        <w:rPr>
          <w:sz w:val="28"/>
          <w:szCs w:val="28"/>
        </w:rPr>
        <w:t xml:space="preserve">дела образования </w:t>
      </w:r>
      <w:proofErr w:type="spellStart"/>
      <w:r w:rsidR="003271CE" w:rsidRPr="003E495F">
        <w:rPr>
          <w:sz w:val="28"/>
          <w:szCs w:val="28"/>
        </w:rPr>
        <w:t>Тарасенкову</w:t>
      </w:r>
      <w:proofErr w:type="spellEnd"/>
      <w:r w:rsidR="003271CE" w:rsidRPr="003E495F">
        <w:rPr>
          <w:sz w:val="28"/>
          <w:szCs w:val="28"/>
        </w:rPr>
        <w:t xml:space="preserve"> Н.</w:t>
      </w:r>
      <w:r w:rsidR="00C16E14" w:rsidRPr="003E495F">
        <w:rPr>
          <w:sz w:val="28"/>
          <w:szCs w:val="28"/>
        </w:rPr>
        <w:t>М.</w:t>
      </w:r>
    </w:p>
    <w:p w:rsidR="00C16E14" w:rsidRPr="003E495F" w:rsidRDefault="00C16E14" w:rsidP="003E495F">
      <w:pPr>
        <w:ind w:firstLine="708"/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004822" w:rsidRPr="003E495F" w:rsidRDefault="00004822" w:rsidP="003E495F">
      <w:pPr>
        <w:jc w:val="both"/>
        <w:rPr>
          <w:sz w:val="28"/>
          <w:szCs w:val="28"/>
        </w:rPr>
      </w:pPr>
    </w:p>
    <w:p w:rsidR="00C16E14" w:rsidRPr="003E495F" w:rsidRDefault="005E5D72" w:rsidP="003E49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16E14" w:rsidRPr="003E495F">
        <w:rPr>
          <w:sz w:val="28"/>
          <w:szCs w:val="28"/>
        </w:rPr>
        <w:t>ачальн</w:t>
      </w:r>
      <w:r w:rsidR="00026251" w:rsidRPr="003E495F">
        <w:rPr>
          <w:sz w:val="28"/>
          <w:szCs w:val="28"/>
        </w:rPr>
        <w:t>ик</w:t>
      </w:r>
      <w:r w:rsidR="003E495F">
        <w:rPr>
          <w:sz w:val="28"/>
          <w:szCs w:val="28"/>
        </w:rPr>
        <w:t xml:space="preserve"> Отдела образования</w:t>
      </w:r>
      <w:r w:rsidR="00026251" w:rsidRPr="003E495F">
        <w:rPr>
          <w:sz w:val="28"/>
          <w:szCs w:val="28"/>
        </w:rPr>
        <w:t xml:space="preserve">               </w:t>
      </w:r>
      <w:r w:rsidR="00C16E14" w:rsidRPr="003E495F">
        <w:rPr>
          <w:sz w:val="28"/>
          <w:szCs w:val="28"/>
        </w:rPr>
        <w:t xml:space="preserve">                </w:t>
      </w:r>
      <w:r w:rsidR="003E495F">
        <w:rPr>
          <w:sz w:val="28"/>
          <w:szCs w:val="28"/>
        </w:rPr>
        <w:t xml:space="preserve">       </w:t>
      </w:r>
      <w:r w:rsidR="00323E68" w:rsidRPr="003E495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</w:t>
      </w:r>
      <w:r w:rsidR="003E495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E495F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7C0386" w:rsidRPr="003E495F" w:rsidRDefault="007C0386" w:rsidP="003E495F">
      <w:pPr>
        <w:rPr>
          <w:sz w:val="28"/>
          <w:szCs w:val="28"/>
        </w:rPr>
      </w:pP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С приказом </w:t>
      </w:r>
      <w:proofErr w:type="gramStart"/>
      <w:r w:rsidRPr="003E495F">
        <w:rPr>
          <w:sz w:val="28"/>
          <w:szCs w:val="28"/>
        </w:rPr>
        <w:t>ознакомлены</w:t>
      </w:r>
      <w:proofErr w:type="gramEnd"/>
      <w:r w:rsidRPr="003E495F">
        <w:rPr>
          <w:sz w:val="28"/>
          <w:szCs w:val="28"/>
        </w:rPr>
        <w:t xml:space="preserve">: </w:t>
      </w:r>
    </w:p>
    <w:p w:rsidR="005A45CF" w:rsidRPr="003E495F" w:rsidRDefault="005A45CF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Тарасенкова</w:t>
      </w:r>
      <w:proofErr w:type="spellEnd"/>
      <w:r w:rsidRPr="003E495F">
        <w:rPr>
          <w:sz w:val="28"/>
          <w:szCs w:val="28"/>
        </w:rPr>
        <w:t xml:space="preserve"> Н.М., ведущий с</w:t>
      </w:r>
      <w:r w:rsidR="00B626EC" w:rsidRPr="003E495F">
        <w:rPr>
          <w:sz w:val="28"/>
          <w:szCs w:val="28"/>
        </w:rPr>
        <w:t xml:space="preserve">пециалист Отдела </w:t>
      </w:r>
      <w:r w:rsidRPr="003E495F">
        <w:rPr>
          <w:sz w:val="28"/>
          <w:szCs w:val="28"/>
        </w:rPr>
        <w:t>образования</w:t>
      </w:r>
    </w:p>
    <w:p w:rsidR="005A45CF" w:rsidRPr="003E495F" w:rsidRDefault="00C11E6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Мамонтова А.А.</w:t>
      </w:r>
      <w:r w:rsidR="005A45CF" w:rsidRPr="003E495F">
        <w:rPr>
          <w:sz w:val="28"/>
          <w:szCs w:val="28"/>
        </w:rPr>
        <w:t xml:space="preserve"> , </w:t>
      </w:r>
      <w:r w:rsidR="00B51AED" w:rsidRPr="003E495F">
        <w:rPr>
          <w:sz w:val="28"/>
          <w:szCs w:val="28"/>
        </w:rPr>
        <w:t xml:space="preserve">старший </w:t>
      </w:r>
      <w:r w:rsidR="005A45CF" w:rsidRPr="003E495F">
        <w:rPr>
          <w:sz w:val="28"/>
          <w:szCs w:val="28"/>
        </w:rPr>
        <w:t>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Илларионов С.А. , менеджер Отдела образования</w:t>
      </w:r>
    </w:p>
    <w:p w:rsidR="005A45CF" w:rsidRPr="003E495F" w:rsidRDefault="005A45CF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Игнатова Н.В. , менеджер Отдела образования</w:t>
      </w:r>
    </w:p>
    <w:p w:rsidR="007C0386" w:rsidRPr="003E495F" w:rsidRDefault="00323E68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Рожкова Н.Н</w:t>
      </w:r>
      <w:r w:rsidR="005A45CF" w:rsidRPr="003E495F">
        <w:rPr>
          <w:sz w:val="28"/>
          <w:szCs w:val="28"/>
        </w:rPr>
        <w:t>. , менеджер Отдела образования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0A69B7" w:rsidRPr="003E495F">
        <w:rPr>
          <w:sz w:val="28"/>
          <w:szCs w:val="28"/>
        </w:rPr>
        <w:t>.В., директор МБОУ С</w:t>
      </w:r>
      <w:r w:rsidR="007C0386" w:rsidRPr="003E495F">
        <w:rPr>
          <w:sz w:val="28"/>
          <w:szCs w:val="28"/>
        </w:rPr>
        <w:t>Ш № 1 г. Починка</w:t>
      </w:r>
    </w:p>
    <w:p w:rsidR="007C0386" w:rsidRPr="003E495F" w:rsidRDefault="000A69B7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Климкова Н.П., директор МБОУ С</w:t>
      </w:r>
      <w:r w:rsidR="007C0386" w:rsidRPr="003E495F">
        <w:rPr>
          <w:sz w:val="28"/>
          <w:szCs w:val="28"/>
        </w:rPr>
        <w:t>Ш № 2 г. Починка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Мозалев</w:t>
      </w:r>
      <w:proofErr w:type="spellEnd"/>
      <w:r w:rsidRPr="003E495F">
        <w:rPr>
          <w:sz w:val="28"/>
          <w:szCs w:val="28"/>
        </w:rPr>
        <w:t xml:space="preserve"> А.И., директор МБОУ Вас</w:t>
      </w:r>
      <w:r w:rsidR="000A69B7" w:rsidRPr="003E495F">
        <w:rPr>
          <w:sz w:val="28"/>
          <w:szCs w:val="28"/>
        </w:rPr>
        <w:t>ьковской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Железная </w:t>
      </w:r>
      <w:r w:rsidR="000A69B7" w:rsidRPr="003E495F">
        <w:rPr>
          <w:sz w:val="28"/>
          <w:szCs w:val="28"/>
        </w:rPr>
        <w:t xml:space="preserve">Е.А., директор МБОУ </w:t>
      </w:r>
      <w:proofErr w:type="spellStart"/>
      <w:r w:rsidR="000A69B7" w:rsidRPr="003E495F">
        <w:rPr>
          <w:sz w:val="28"/>
          <w:szCs w:val="28"/>
        </w:rPr>
        <w:t>Дивинской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Ульянов С.</w:t>
      </w:r>
      <w:r w:rsidR="000A69B7" w:rsidRPr="003E495F">
        <w:rPr>
          <w:sz w:val="28"/>
          <w:szCs w:val="28"/>
        </w:rPr>
        <w:t xml:space="preserve">В., директор МКОУ </w:t>
      </w:r>
      <w:proofErr w:type="spellStart"/>
      <w:r w:rsidR="000A69B7" w:rsidRPr="003E495F">
        <w:rPr>
          <w:sz w:val="28"/>
          <w:szCs w:val="28"/>
        </w:rPr>
        <w:t>Климщинской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23E68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Скопинова</w:t>
      </w:r>
      <w:proofErr w:type="spellEnd"/>
      <w:r w:rsidRPr="003E495F">
        <w:rPr>
          <w:sz w:val="28"/>
          <w:szCs w:val="28"/>
        </w:rPr>
        <w:t xml:space="preserve"> Н.Н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Княжинской</w:t>
      </w:r>
      <w:proofErr w:type="spellEnd"/>
      <w:r w:rsidR="000A69B7" w:rsidRPr="003E495F">
        <w:rPr>
          <w:sz w:val="28"/>
          <w:szCs w:val="28"/>
        </w:rPr>
        <w:t xml:space="preserve"> О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Халютина</w:t>
      </w:r>
      <w:proofErr w:type="spellEnd"/>
      <w:r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 xml:space="preserve"> И</w:t>
      </w:r>
      <w:r w:rsidR="000A69B7" w:rsidRPr="003E495F">
        <w:rPr>
          <w:sz w:val="28"/>
          <w:szCs w:val="28"/>
        </w:rPr>
        <w:t xml:space="preserve">.В., директор МБОУ </w:t>
      </w:r>
      <w:proofErr w:type="spellStart"/>
      <w:r w:rsidR="000A69B7" w:rsidRPr="003E495F">
        <w:rPr>
          <w:sz w:val="28"/>
          <w:szCs w:val="28"/>
        </w:rPr>
        <w:t>Лосненской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Сидоров И.В</w:t>
      </w:r>
      <w:r w:rsidR="00E53E2A" w:rsidRPr="003E495F">
        <w:rPr>
          <w:sz w:val="28"/>
          <w:szCs w:val="28"/>
        </w:rPr>
        <w:t>.,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Мачулинской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E53E2A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lastRenderedPageBreak/>
        <w:t xml:space="preserve"> </w:t>
      </w:r>
      <w:proofErr w:type="spellStart"/>
      <w:r w:rsidR="00323E68" w:rsidRPr="003E495F">
        <w:rPr>
          <w:sz w:val="28"/>
          <w:szCs w:val="28"/>
        </w:rPr>
        <w:t>Лахина</w:t>
      </w:r>
      <w:proofErr w:type="spellEnd"/>
      <w:r w:rsidR="00323E68" w:rsidRPr="003E495F">
        <w:rPr>
          <w:sz w:val="28"/>
          <w:szCs w:val="28"/>
        </w:rPr>
        <w:t xml:space="preserve"> О.И</w:t>
      </w:r>
      <w:r w:rsidR="007C0386" w:rsidRPr="003E495F">
        <w:rPr>
          <w:sz w:val="28"/>
          <w:szCs w:val="28"/>
        </w:rPr>
        <w:t>., директо</w:t>
      </w:r>
      <w:r w:rsidR="000A69B7" w:rsidRPr="003E495F">
        <w:rPr>
          <w:sz w:val="28"/>
          <w:szCs w:val="28"/>
        </w:rPr>
        <w:t xml:space="preserve">р МБОУ </w:t>
      </w:r>
      <w:proofErr w:type="spellStart"/>
      <w:r w:rsidR="000A69B7" w:rsidRPr="003E495F">
        <w:rPr>
          <w:sz w:val="28"/>
          <w:szCs w:val="28"/>
        </w:rPr>
        <w:t>Мурыгинской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Анашкина С.В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Переснянской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Петроченкова А.А.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Прудковской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3A6B3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Мамаева Ю.И.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Рябцевской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Скобляков В.А.</w:t>
      </w:r>
      <w:r w:rsidR="007C0386" w:rsidRPr="003E495F">
        <w:rPr>
          <w:sz w:val="28"/>
          <w:szCs w:val="28"/>
        </w:rPr>
        <w:t>,</w:t>
      </w:r>
      <w:r w:rsidR="000A69B7" w:rsidRPr="003E495F">
        <w:rPr>
          <w:sz w:val="28"/>
          <w:szCs w:val="28"/>
        </w:rPr>
        <w:t xml:space="preserve"> директор МБОУ </w:t>
      </w:r>
      <w:proofErr w:type="spellStart"/>
      <w:r w:rsidR="000A69B7" w:rsidRPr="003E495F">
        <w:rPr>
          <w:sz w:val="28"/>
          <w:szCs w:val="28"/>
        </w:rPr>
        <w:t>Стодолищенской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="007C0386"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Лукашова В</w:t>
      </w:r>
      <w:r w:rsidR="000A69B7" w:rsidRPr="003E495F">
        <w:rPr>
          <w:sz w:val="28"/>
          <w:szCs w:val="28"/>
        </w:rPr>
        <w:t xml:space="preserve">.И., директор МКОУ </w:t>
      </w:r>
      <w:proofErr w:type="spellStart"/>
      <w:r w:rsidR="000A69B7" w:rsidRPr="003E495F">
        <w:rPr>
          <w:sz w:val="28"/>
          <w:szCs w:val="28"/>
        </w:rPr>
        <w:t>Стригинской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Мамичева И.</w:t>
      </w:r>
      <w:r w:rsidR="000A69B7" w:rsidRPr="003E495F">
        <w:rPr>
          <w:sz w:val="28"/>
          <w:szCs w:val="28"/>
        </w:rPr>
        <w:t xml:space="preserve">С., директор МБОУ </w:t>
      </w:r>
      <w:proofErr w:type="spellStart"/>
      <w:r w:rsidR="000A69B7" w:rsidRPr="003E495F">
        <w:rPr>
          <w:sz w:val="28"/>
          <w:szCs w:val="28"/>
        </w:rPr>
        <w:t>Шаталовской</w:t>
      </w:r>
      <w:proofErr w:type="spellEnd"/>
      <w:r w:rsidR="000A69B7" w:rsidRPr="003E495F">
        <w:rPr>
          <w:sz w:val="28"/>
          <w:szCs w:val="28"/>
        </w:rPr>
        <w:t xml:space="preserve"> С</w:t>
      </w:r>
      <w:r w:rsidRPr="003E495F">
        <w:rPr>
          <w:sz w:val="28"/>
          <w:szCs w:val="28"/>
        </w:rPr>
        <w:t>Ш</w:t>
      </w:r>
    </w:p>
    <w:p w:rsidR="007C0386" w:rsidRPr="003E495F" w:rsidRDefault="007C038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Скрубунов В</w:t>
      </w:r>
      <w:r w:rsidR="000A69B7" w:rsidRPr="003E495F">
        <w:rPr>
          <w:sz w:val="28"/>
          <w:szCs w:val="28"/>
        </w:rPr>
        <w:t xml:space="preserve">.Я., директор МБОУ </w:t>
      </w:r>
      <w:proofErr w:type="spellStart"/>
      <w:r w:rsidR="000A69B7" w:rsidRPr="003E495F">
        <w:rPr>
          <w:sz w:val="28"/>
          <w:szCs w:val="28"/>
        </w:rPr>
        <w:t>Даньковской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Исаева Н.П</w:t>
      </w:r>
      <w:r w:rsidR="000A69B7" w:rsidRPr="003E495F">
        <w:rPr>
          <w:sz w:val="28"/>
          <w:szCs w:val="28"/>
        </w:rPr>
        <w:t xml:space="preserve">., директор МБОУ </w:t>
      </w:r>
      <w:proofErr w:type="spellStart"/>
      <w:r w:rsidR="000A69B7" w:rsidRPr="003E495F">
        <w:rPr>
          <w:sz w:val="28"/>
          <w:szCs w:val="28"/>
        </w:rPr>
        <w:t>Лучесской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D71CFB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Массорин</w:t>
      </w:r>
      <w:proofErr w:type="spellEnd"/>
      <w:r w:rsidRPr="003E495F">
        <w:rPr>
          <w:sz w:val="28"/>
          <w:szCs w:val="28"/>
        </w:rPr>
        <w:t xml:space="preserve"> В.Г</w:t>
      </w:r>
      <w:r w:rsidR="000A69B7" w:rsidRPr="003E495F">
        <w:rPr>
          <w:sz w:val="28"/>
          <w:szCs w:val="28"/>
        </w:rPr>
        <w:t xml:space="preserve">., директор МБОУ Октябрьской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5E5D72" w:rsidP="003E495F">
      <w:pPr>
        <w:rPr>
          <w:sz w:val="28"/>
          <w:szCs w:val="28"/>
        </w:rPr>
      </w:pPr>
      <w:r>
        <w:rPr>
          <w:sz w:val="28"/>
          <w:szCs w:val="28"/>
        </w:rPr>
        <w:t>Казначеева С.Н.</w:t>
      </w:r>
      <w:r w:rsidR="000A69B7" w:rsidRPr="003E495F">
        <w:rPr>
          <w:sz w:val="28"/>
          <w:szCs w:val="28"/>
        </w:rPr>
        <w:t xml:space="preserve">, директор МБОУ </w:t>
      </w:r>
      <w:proofErr w:type="spellStart"/>
      <w:r w:rsidR="000A69B7" w:rsidRPr="003E495F">
        <w:rPr>
          <w:sz w:val="28"/>
          <w:szCs w:val="28"/>
        </w:rPr>
        <w:t>Самолюбовской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="007C0386"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Листишенкова</w:t>
      </w:r>
      <w:proofErr w:type="spellEnd"/>
      <w:r w:rsidRPr="003E495F">
        <w:rPr>
          <w:sz w:val="28"/>
          <w:szCs w:val="28"/>
        </w:rPr>
        <w:t xml:space="preserve"> Т.Н., директор М</w:t>
      </w:r>
      <w:r w:rsidR="000A69B7" w:rsidRPr="003E495F">
        <w:rPr>
          <w:sz w:val="28"/>
          <w:szCs w:val="28"/>
        </w:rPr>
        <w:t xml:space="preserve">БОУ </w:t>
      </w:r>
      <w:proofErr w:type="spellStart"/>
      <w:r w:rsidR="000A69B7" w:rsidRPr="003E495F">
        <w:rPr>
          <w:sz w:val="28"/>
          <w:szCs w:val="28"/>
        </w:rPr>
        <w:t>Тростянской</w:t>
      </w:r>
      <w:proofErr w:type="spellEnd"/>
      <w:r w:rsidR="000A69B7" w:rsidRPr="003E495F">
        <w:rPr>
          <w:sz w:val="28"/>
          <w:szCs w:val="28"/>
        </w:rPr>
        <w:t xml:space="preserve"> </w:t>
      </w:r>
      <w:r w:rsidRPr="003E495F">
        <w:rPr>
          <w:sz w:val="28"/>
          <w:szCs w:val="28"/>
        </w:rPr>
        <w:t>ОШ</w:t>
      </w:r>
    </w:p>
    <w:p w:rsidR="007C0386" w:rsidRPr="003E495F" w:rsidRDefault="007C0386" w:rsidP="003E495F">
      <w:pPr>
        <w:rPr>
          <w:sz w:val="28"/>
          <w:szCs w:val="28"/>
        </w:rPr>
      </w:pPr>
    </w:p>
    <w:p w:rsidR="00D0661D" w:rsidRPr="003E495F" w:rsidRDefault="00D0661D" w:rsidP="003E495F">
      <w:pPr>
        <w:rPr>
          <w:sz w:val="28"/>
          <w:szCs w:val="28"/>
        </w:rPr>
      </w:pPr>
    </w:p>
    <w:p w:rsidR="00C16E14" w:rsidRPr="003E495F" w:rsidRDefault="00C16E14" w:rsidP="003E495F">
      <w:pPr>
        <w:rPr>
          <w:sz w:val="28"/>
          <w:szCs w:val="28"/>
        </w:rPr>
      </w:pPr>
    </w:p>
    <w:p w:rsidR="00C11E6F" w:rsidRPr="003E495F" w:rsidRDefault="00135A2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323E68" w:rsidRDefault="00323E68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Pr="003E495F" w:rsidRDefault="003E495F" w:rsidP="003E495F">
      <w:pPr>
        <w:rPr>
          <w:sz w:val="28"/>
          <w:szCs w:val="28"/>
          <w:lang w:eastAsia="ru-RU"/>
        </w:rPr>
      </w:pPr>
    </w:p>
    <w:p w:rsidR="00323E68" w:rsidRPr="003E495F" w:rsidRDefault="00323E68" w:rsidP="003E495F">
      <w:pPr>
        <w:rPr>
          <w:sz w:val="28"/>
          <w:szCs w:val="28"/>
          <w:lang w:eastAsia="ru-RU"/>
        </w:rPr>
      </w:pPr>
    </w:p>
    <w:p w:rsidR="00C11E6F" w:rsidRPr="003E495F" w:rsidRDefault="00C11E6F" w:rsidP="003E495F">
      <w:pPr>
        <w:rPr>
          <w:sz w:val="28"/>
          <w:szCs w:val="28"/>
          <w:lang w:eastAsia="ru-RU"/>
        </w:rPr>
      </w:pPr>
    </w:p>
    <w:p w:rsidR="007F0BF5" w:rsidRPr="003E495F" w:rsidRDefault="00224E81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>Приложение № 1</w:t>
      </w:r>
      <w:r w:rsidR="007F0BF5" w:rsidRPr="003E495F">
        <w:rPr>
          <w:sz w:val="28"/>
          <w:szCs w:val="28"/>
          <w:lang w:eastAsia="ru-RU"/>
        </w:rPr>
        <w:t xml:space="preserve"> </w:t>
      </w:r>
    </w:p>
    <w:p w:rsidR="006B7885" w:rsidRPr="003E495F" w:rsidRDefault="006B7885" w:rsidP="003E495F">
      <w:pPr>
        <w:jc w:val="right"/>
        <w:rPr>
          <w:sz w:val="28"/>
          <w:szCs w:val="28"/>
        </w:rPr>
      </w:pPr>
    </w:p>
    <w:p w:rsidR="00B626EC" w:rsidRPr="003E495F" w:rsidRDefault="00B32DF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2B3C7B" w:rsidP="003E495F">
      <w:pPr>
        <w:jc w:val="center"/>
        <w:rPr>
          <w:b/>
          <w:sz w:val="28"/>
          <w:szCs w:val="28"/>
          <w:lang w:eastAsia="ru-RU"/>
        </w:rPr>
      </w:pPr>
      <w:r w:rsidRPr="003E495F">
        <w:rPr>
          <w:b/>
          <w:sz w:val="28"/>
          <w:szCs w:val="28"/>
          <w:lang w:eastAsia="ru-RU"/>
        </w:rPr>
        <w:t>Состав оргкомитета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1.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5E5D72">
        <w:rPr>
          <w:sz w:val="28"/>
          <w:szCs w:val="28"/>
          <w:lang w:eastAsia="ru-RU"/>
        </w:rPr>
        <w:t>Полякова О.В.</w:t>
      </w:r>
      <w:r w:rsidRPr="003E495F">
        <w:rPr>
          <w:sz w:val="28"/>
          <w:szCs w:val="28"/>
          <w:lang w:eastAsia="ru-RU"/>
        </w:rPr>
        <w:t>, начальник Отдела образования,- председатель.</w:t>
      </w:r>
    </w:p>
    <w:p w:rsidR="00B626EC" w:rsidRPr="003E495F" w:rsidRDefault="00B626EC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2.Тарасенкова Н.М.,</w:t>
      </w:r>
      <w:r w:rsidR="00723CF3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ведущий специалист Отдела образования,- заместитель.</w:t>
      </w:r>
    </w:p>
    <w:p w:rsidR="00B626EC" w:rsidRPr="003E495F" w:rsidRDefault="00224E81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3. </w:t>
      </w:r>
      <w:proofErr w:type="spellStart"/>
      <w:r w:rsidR="00323E68" w:rsidRPr="003E495F">
        <w:rPr>
          <w:sz w:val="28"/>
          <w:szCs w:val="28"/>
          <w:lang w:eastAsia="ru-RU"/>
        </w:rPr>
        <w:t>Понкратов</w:t>
      </w:r>
      <w:proofErr w:type="spellEnd"/>
      <w:r w:rsidR="00323E68" w:rsidRPr="003E495F">
        <w:rPr>
          <w:sz w:val="28"/>
          <w:szCs w:val="28"/>
          <w:lang w:eastAsia="ru-RU"/>
        </w:rPr>
        <w:t xml:space="preserve"> И.В</w:t>
      </w:r>
      <w:r w:rsidR="004A56E6" w:rsidRPr="003E495F">
        <w:rPr>
          <w:sz w:val="28"/>
          <w:szCs w:val="28"/>
          <w:lang w:eastAsia="ru-RU"/>
        </w:rPr>
        <w:t>.</w:t>
      </w:r>
      <w:r w:rsidR="00B626EC" w:rsidRPr="003E495F">
        <w:rPr>
          <w:sz w:val="28"/>
          <w:szCs w:val="28"/>
          <w:lang w:eastAsia="ru-RU"/>
        </w:rPr>
        <w:t>,</w:t>
      </w:r>
      <w:r w:rsidR="00723CF3" w:rsidRPr="003E495F">
        <w:rPr>
          <w:sz w:val="28"/>
          <w:szCs w:val="28"/>
          <w:lang w:eastAsia="ru-RU"/>
        </w:rPr>
        <w:t xml:space="preserve"> 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4A56E6" w:rsidRPr="003E495F">
        <w:rPr>
          <w:sz w:val="28"/>
          <w:szCs w:val="28"/>
          <w:lang w:eastAsia="ru-RU"/>
        </w:rPr>
        <w:t xml:space="preserve">специалист </w:t>
      </w:r>
      <w:r w:rsidR="00B626EC" w:rsidRPr="003E495F">
        <w:rPr>
          <w:sz w:val="28"/>
          <w:szCs w:val="28"/>
          <w:lang w:eastAsia="ru-RU"/>
        </w:rPr>
        <w:t>Отдела образования,</w:t>
      </w:r>
      <w:r w:rsidR="00723CF3" w:rsidRPr="003E495F">
        <w:rPr>
          <w:sz w:val="28"/>
          <w:szCs w:val="28"/>
          <w:lang w:eastAsia="ru-RU"/>
        </w:rPr>
        <w:t xml:space="preserve"> -</w:t>
      </w:r>
      <w:r w:rsidR="00291611" w:rsidRPr="003E495F">
        <w:rPr>
          <w:sz w:val="28"/>
          <w:szCs w:val="28"/>
          <w:lang w:eastAsia="ru-RU"/>
        </w:rPr>
        <w:t xml:space="preserve"> </w:t>
      </w:r>
      <w:r w:rsidR="00723CF3" w:rsidRPr="003E495F">
        <w:rPr>
          <w:sz w:val="28"/>
          <w:szCs w:val="28"/>
          <w:lang w:eastAsia="ru-RU"/>
        </w:rPr>
        <w:t>секретарь.</w:t>
      </w:r>
    </w:p>
    <w:p w:rsidR="00723CF3" w:rsidRPr="003E495F" w:rsidRDefault="00723CF3" w:rsidP="003E495F">
      <w:pPr>
        <w:rPr>
          <w:sz w:val="28"/>
          <w:szCs w:val="28"/>
          <w:lang w:eastAsia="ru-RU"/>
        </w:rPr>
      </w:pPr>
    </w:p>
    <w:p w:rsidR="00723CF3" w:rsidRPr="003E495F" w:rsidRDefault="00723CF3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Члены оргкомитета: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4.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>Илларионов С.А. , мен</w:t>
      </w:r>
      <w:r w:rsidRPr="003E495F">
        <w:rPr>
          <w:sz w:val="28"/>
          <w:szCs w:val="28"/>
        </w:rPr>
        <w:t>еджер Отдела образования.</w:t>
      </w:r>
    </w:p>
    <w:p w:rsidR="00723CF3" w:rsidRPr="003E495F" w:rsidRDefault="00E62A72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5.</w:t>
      </w:r>
      <w:r w:rsidR="00291611" w:rsidRPr="003E495F">
        <w:rPr>
          <w:sz w:val="28"/>
          <w:szCs w:val="28"/>
        </w:rPr>
        <w:t xml:space="preserve"> </w:t>
      </w:r>
      <w:r w:rsidR="00723CF3" w:rsidRPr="003E495F">
        <w:rPr>
          <w:sz w:val="28"/>
          <w:szCs w:val="28"/>
        </w:rPr>
        <w:t xml:space="preserve">Игнатова Н.В. </w:t>
      </w:r>
      <w:r w:rsidRPr="003E495F">
        <w:rPr>
          <w:sz w:val="28"/>
          <w:szCs w:val="28"/>
        </w:rPr>
        <w:t>, менеджер Отдела образования.</w:t>
      </w:r>
    </w:p>
    <w:p w:rsidR="004A56E6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>6.Мамонтова А.А.,  старший менеджер Отдела образования,</w:t>
      </w:r>
    </w:p>
    <w:p w:rsidR="00723CF3" w:rsidRPr="003E495F" w:rsidRDefault="004A56E6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7</w:t>
      </w:r>
      <w:r w:rsidR="00E62A72" w:rsidRPr="003E495F">
        <w:rPr>
          <w:sz w:val="28"/>
          <w:szCs w:val="28"/>
        </w:rPr>
        <w:t>.</w:t>
      </w:r>
      <w:r w:rsidR="00291611" w:rsidRPr="003E495F">
        <w:rPr>
          <w:sz w:val="28"/>
          <w:szCs w:val="28"/>
        </w:rPr>
        <w:t xml:space="preserve"> </w:t>
      </w:r>
      <w:r w:rsidR="00323E68" w:rsidRPr="003E495F">
        <w:rPr>
          <w:sz w:val="28"/>
          <w:szCs w:val="28"/>
        </w:rPr>
        <w:t>Рожкова Н.Н.</w:t>
      </w:r>
      <w:r w:rsidR="00E62A72" w:rsidRPr="003E495F">
        <w:rPr>
          <w:sz w:val="28"/>
          <w:szCs w:val="28"/>
        </w:rPr>
        <w:t>, менеджер Отдела образования.</w:t>
      </w:r>
    </w:p>
    <w:p w:rsidR="00E62A72" w:rsidRPr="003E495F" w:rsidRDefault="006B7885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№1: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Председат</w:t>
      </w:r>
      <w:r w:rsidR="006B7885" w:rsidRPr="003E495F">
        <w:rPr>
          <w:rFonts w:ascii="Times New Roman" w:hAnsi="Times New Roman"/>
          <w:sz w:val="28"/>
          <w:szCs w:val="28"/>
        </w:rPr>
        <w:t xml:space="preserve">ель  - </w:t>
      </w:r>
      <w:proofErr w:type="spellStart"/>
      <w:r w:rsidR="009D7542">
        <w:rPr>
          <w:rFonts w:ascii="Times New Roman" w:hAnsi="Times New Roman"/>
          <w:sz w:val="28"/>
          <w:szCs w:val="28"/>
        </w:rPr>
        <w:t>Гореликова</w:t>
      </w:r>
      <w:proofErr w:type="spellEnd"/>
      <w:r w:rsidR="009D7542">
        <w:rPr>
          <w:rFonts w:ascii="Times New Roman" w:hAnsi="Times New Roman"/>
          <w:sz w:val="28"/>
          <w:szCs w:val="28"/>
        </w:rPr>
        <w:t xml:space="preserve"> С.В., </w:t>
      </w:r>
      <w:r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Члены оргкомитета:</w:t>
      </w:r>
    </w:p>
    <w:p w:rsidR="00E62A72" w:rsidRPr="003E495F" w:rsidRDefault="006B7885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0A5565" w:rsidRPr="003E495F">
        <w:rPr>
          <w:rFonts w:ascii="Times New Roman" w:hAnsi="Times New Roman"/>
          <w:sz w:val="28"/>
          <w:szCs w:val="28"/>
        </w:rPr>
        <w:t>Якушев П.А</w:t>
      </w:r>
      <w:r w:rsidR="003A6B36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Лосненской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М</w:t>
      </w:r>
      <w:r w:rsidR="006B7885" w:rsidRPr="003E495F">
        <w:rPr>
          <w:rFonts w:ascii="Times New Roman" w:hAnsi="Times New Roman"/>
          <w:sz w:val="28"/>
          <w:szCs w:val="28"/>
        </w:rPr>
        <w:t>иренкова</w:t>
      </w:r>
      <w:proofErr w:type="spellEnd"/>
      <w:r w:rsidR="006B7885" w:rsidRPr="003E495F">
        <w:rPr>
          <w:rFonts w:ascii="Times New Roman" w:hAnsi="Times New Roman"/>
          <w:sz w:val="28"/>
          <w:szCs w:val="28"/>
        </w:rPr>
        <w:t xml:space="preserve">  С. А.</w:t>
      </w:r>
      <w:r w:rsidRPr="003E495F">
        <w:rPr>
          <w:rFonts w:ascii="Times New Roman" w:hAnsi="Times New Roman"/>
          <w:sz w:val="28"/>
          <w:szCs w:val="28"/>
        </w:rPr>
        <w:t xml:space="preserve">, заместитель директора </w:t>
      </w:r>
      <w:r w:rsidR="006B7885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СШ.</w:t>
      </w:r>
    </w:p>
    <w:p w:rsidR="007C690B" w:rsidRPr="003E495F" w:rsidRDefault="007C690B" w:rsidP="003E495F">
      <w:pPr>
        <w:pStyle w:val="a9"/>
        <w:numPr>
          <w:ilvl w:val="0"/>
          <w:numId w:val="22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Герасина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Н.Ф., заместитель </w:t>
      </w:r>
      <w:r w:rsidR="005E5D72">
        <w:rPr>
          <w:rFonts w:ascii="Times New Roman" w:hAnsi="Times New Roman"/>
          <w:sz w:val="28"/>
          <w:szCs w:val="28"/>
        </w:rPr>
        <w:t xml:space="preserve">директора </w:t>
      </w:r>
      <w:r w:rsidRPr="003E495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Рябцевской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ОШ.</w:t>
      </w:r>
    </w:p>
    <w:p w:rsidR="00E62A72" w:rsidRPr="003E495F" w:rsidRDefault="00E62A72" w:rsidP="003E495F">
      <w:pPr>
        <w:pStyle w:val="a9"/>
        <w:spacing w:after="0"/>
        <w:ind w:left="0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2: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М.В.,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-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Сотченкова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И.</w:t>
      </w:r>
      <w:r w:rsidR="00E62A72" w:rsidRPr="003E495F">
        <w:rPr>
          <w:rFonts w:ascii="Times New Roman" w:hAnsi="Times New Roman"/>
          <w:sz w:val="28"/>
          <w:szCs w:val="28"/>
        </w:rPr>
        <w:t>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 заместитель директора  </w:t>
      </w:r>
      <w:r w:rsidR="00C46D5D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F969D5" w:rsidP="003E495F">
      <w:pPr>
        <w:pStyle w:val="a9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Гуренкова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</w:t>
      </w:r>
      <w:r w:rsidR="00E62A72" w:rsidRPr="003E495F">
        <w:rPr>
          <w:rFonts w:ascii="Times New Roman" w:hAnsi="Times New Roman"/>
          <w:sz w:val="28"/>
          <w:szCs w:val="28"/>
        </w:rPr>
        <w:t>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="00E62A72" w:rsidRPr="003E495F">
        <w:rPr>
          <w:rFonts w:ascii="Times New Roman" w:hAnsi="Times New Roman"/>
          <w:sz w:val="28"/>
          <w:szCs w:val="28"/>
        </w:rPr>
        <w:t xml:space="preserve">заместитель директора  </w:t>
      </w:r>
      <w:r w:rsidR="004903BB" w:rsidRPr="003E495F">
        <w:rPr>
          <w:rFonts w:ascii="Times New Roman" w:hAnsi="Times New Roman"/>
          <w:sz w:val="28"/>
          <w:szCs w:val="28"/>
        </w:rPr>
        <w:t xml:space="preserve">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ОШ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3: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CC1064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1.</w:t>
      </w:r>
      <w:r w:rsidR="00F969D5" w:rsidRPr="003E495F">
        <w:rPr>
          <w:rFonts w:ascii="Times New Roman" w:hAnsi="Times New Roman"/>
          <w:sz w:val="28"/>
          <w:szCs w:val="28"/>
        </w:rPr>
        <w:t>Филиппова С.А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4903BB" w:rsidRPr="003E495F">
        <w:rPr>
          <w:rFonts w:ascii="Times New Roman" w:hAnsi="Times New Roman"/>
          <w:sz w:val="28"/>
          <w:szCs w:val="28"/>
        </w:rPr>
        <w:t xml:space="preserve"> заместитель директора</w:t>
      </w:r>
      <w:r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CC1064" w:rsidRPr="003E495F">
        <w:rPr>
          <w:rFonts w:ascii="Times New Roman" w:hAnsi="Times New Roman"/>
          <w:sz w:val="28"/>
          <w:szCs w:val="28"/>
        </w:rPr>
        <w:t xml:space="preserve"> –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CC1064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2.</w:t>
      </w:r>
      <w:r w:rsidR="005E5D72">
        <w:rPr>
          <w:rFonts w:ascii="Times New Roman" w:hAnsi="Times New Roman"/>
          <w:sz w:val="28"/>
          <w:szCs w:val="28"/>
        </w:rPr>
        <w:t xml:space="preserve"> Климова Г.В.,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r w:rsidR="003A6B36" w:rsidRPr="003E495F">
        <w:rPr>
          <w:rFonts w:ascii="Times New Roman" w:hAnsi="Times New Roman"/>
          <w:sz w:val="28"/>
          <w:szCs w:val="28"/>
        </w:rPr>
        <w:t xml:space="preserve">заместитель директора </w:t>
      </w:r>
      <w:r w:rsidRPr="003E495F">
        <w:rPr>
          <w:rFonts w:ascii="Times New Roman" w:hAnsi="Times New Roman"/>
          <w:sz w:val="28"/>
          <w:szCs w:val="28"/>
        </w:rPr>
        <w:t>МБОУ</w:t>
      </w:r>
      <w:r w:rsidR="003A6B36"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F969D5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заместитель.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3.</w:t>
      </w:r>
      <w:r w:rsidR="00152B80"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Старовойтова Л.А</w:t>
      </w:r>
      <w:r w:rsidRPr="003E495F">
        <w:rPr>
          <w:rFonts w:ascii="Times New Roman" w:hAnsi="Times New Roman"/>
          <w:sz w:val="28"/>
          <w:szCs w:val="28"/>
        </w:rPr>
        <w:t xml:space="preserve">., </w:t>
      </w:r>
      <w:r w:rsidR="00F969D5" w:rsidRPr="003E495F">
        <w:rPr>
          <w:rFonts w:ascii="Times New Roman" w:hAnsi="Times New Roman"/>
          <w:sz w:val="28"/>
          <w:szCs w:val="28"/>
        </w:rPr>
        <w:t>заместитель директора МБОУ</w:t>
      </w: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9D5" w:rsidRPr="003E495F">
        <w:rPr>
          <w:rFonts w:ascii="Times New Roman" w:hAnsi="Times New Roman"/>
          <w:sz w:val="28"/>
          <w:szCs w:val="28"/>
        </w:rPr>
        <w:t>Мачулинской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F969D5" w:rsidRPr="003E495F">
        <w:rPr>
          <w:rFonts w:ascii="Times New Roman" w:hAnsi="Times New Roman"/>
          <w:sz w:val="28"/>
          <w:szCs w:val="28"/>
        </w:rPr>
        <w:t>О</w:t>
      </w:r>
      <w:r w:rsidRPr="003E495F">
        <w:rPr>
          <w:rFonts w:ascii="Times New Roman" w:hAnsi="Times New Roman"/>
          <w:sz w:val="28"/>
          <w:szCs w:val="28"/>
        </w:rPr>
        <w:t>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>4: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</w:t>
      </w:r>
    </w:p>
    <w:p w:rsidR="00E62A72" w:rsidRPr="003E495F" w:rsidRDefault="00BA0520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Костенкова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заместитель директора </w:t>
      </w:r>
      <w:r w:rsidR="00E62A72" w:rsidRPr="003E495F"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 w:rsidR="00E62A72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E62A72"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="00E62A72" w:rsidRPr="003E495F">
        <w:rPr>
          <w:rFonts w:ascii="Times New Roman" w:hAnsi="Times New Roman"/>
          <w:sz w:val="28"/>
          <w:szCs w:val="28"/>
        </w:rPr>
        <w:t xml:space="preserve"> </w:t>
      </w:r>
      <w:r w:rsidR="00291611" w:rsidRPr="003E495F">
        <w:rPr>
          <w:rFonts w:ascii="Times New Roman" w:hAnsi="Times New Roman"/>
          <w:sz w:val="28"/>
          <w:szCs w:val="28"/>
        </w:rPr>
        <w:t>–</w:t>
      </w:r>
      <w:r w:rsidR="00E62A72" w:rsidRPr="003E495F">
        <w:rPr>
          <w:rFonts w:ascii="Times New Roman" w:hAnsi="Times New Roman"/>
          <w:sz w:val="28"/>
          <w:szCs w:val="28"/>
        </w:rPr>
        <w:t xml:space="preserve"> председатель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Кузьменкова Т.А.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>- заместитель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pStyle w:val="a9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lastRenderedPageBreak/>
        <w:t>Филимонова Е.В.</w:t>
      </w:r>
      <w:r w:rsidR="00291611" w:rsidRPr="003E495F">
        <w:rPr>
          <w:rFonts w:ascii="Times New Roman" w:hAnsi="Times New Roman"/>
          <w:sz w:val="28"/>
          <w:szCs w:val="28"/>
        </w:rPr>
        <w:t xml:space="preserve">, </w:t>
      </w:r>
      <w:r w:rsidRPr="003E495F">
        <w:rPr>
          <w:rFonts w:ascii="Times New Roman" w:hAnsi="Times New Roman"/>
          <w:sz w:val="28"/>
          <w:szCs w:val="28"/>
        </w:rPr>
        <w:t xml:space="preserve">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  <w:r w:rsidR="00291611" w:rsidRPr="003E495F">
        <w:rPr>
          <w:rFonts w:ascii="Times New Roman" w:hAnsi="Times New Roman"/>
          <w:sz w:val="28"/>
          <w:szCs w:val="28"/>
        </w:rPr>
        <w:t>,</w:t>
      </w:r>
      <w:r w:rsidRPr="003E495F">
        <w:rPr>
          <w:rFonts w:ascii="Times New Roman" w:hAnsi="Times New Roman"/>
          <w:sz w:val="28"/>
          <w:szCs w:val="28"/>
        </w:rPr>
        <w:t xml:space="preserve"> – секретарь</w:t>
      </w:r>
      <w:r w:rsidR="00291611" w:rsidRPr="003E495F">
        <w:rPr>
          <w:rFonts w:ascii="Times New Roman" w:hAnsi="Times New Roman"/>
          <w:sz w:val="28"/>
          <w:szCs w:val="28"/>
        </w:rPr>
        <w:t>.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Округ №</w:t>
      </w:r>
      <w:r w:rsidR="00152B80" w:rsidRPr="003E495F">
        <w:rPr>
          <w:sz w:val="28"/>
          <w:szCs w:val="28"/>
          <w:lang w:eastAsia="ru-RU"/>
        </w:rPr>
        <w:t xml:space="preserve"> </w:t>
      </w:r>
      <w:r w:rsidRPr="003E495F">
        <w:rPr>
          <w:sz w:val="28"/>
          <w:szCs w:val="28"/>
          <w:lang w:eastAsia="ru-RU"/>
        </w:rPr>
        <w:t xml:space="preserve">5: 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 w:rsidRPr="003E495F">
        <w:rPr>
          <w:sz w:val="28"/>
          <w:szCs w:val="28"/>
        </w:rPr>
        <w:t>Илларионова Ю.С.,</w:t>
      </w:r>
      <w:r w:rsidR="00E62A72" w:rsidRPr="003E495F">
        <w:rPr>
          <w:sz w:val="28"/>
          <w:szCs w:val="28"/>
        </w:rPr>
        <w:t xml:space="preserve">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СШ №2 г. Починка</w:t>
      </w:r>
      <w:r w:rsidR="00291611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–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224E81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Демидкова</w:t>
      </w:r>
      <w:proofErr w:type="spellEnd"/>
      <w:r w:rsidRPr="003E495F">
        <w:rPr>
          <w:sz w:val="28"/>
          <w:szCs w:val="28"/>
        </w:rPr>
        <w:t xml:space="preserve"> Л.С</w:t>
      </w:r>
      <w:r w:rsidR="00E62A72" w:rsidRPr="003E495F">
        <w:rPr>
          <w:sz w:val="28"/>
          <w:szCs w:val="28"/>
        </w:rPr>
        <w:t xml:space="preserve">., заместитель директора </w:t>
      </w:r>
      <w:r w:rsidR="00BA0520" w:rsidRPr="003E495F">
        <w:rPr>
          <w:sz w:val="28"/>
          <w:szCs w:val="28"/>
        </w:rPr>
        <w:t xml:space="preserve"> </w:t>
      </w:r>
      <w:r w:rsidR="00E62A72" w:rsidRPr="003E495F">
        <w:rPr>
          <w:sz w:val="28"/>
          <w:szCs w:val="28"/>
        </w:rPr>
        <w:t xml:space="preserve"> МБОУ </w:t>
      </w:r>
      <w:proofErr w:type="spellStart"/>
      <w:r w:rsidR="00E62A72" w:rsidRPr="003E495F">
        <w:rPr>
          <w:sz w:val="28"/>
          <w:szCs w:val="28"/>
        </w:rPr>
        <w:t>Лучесской</w:t>
      </w:r>
      <w:proofErr w:type="spellEnd"/>
      <w:r w:rsidR="00E62A72" w:rsidRPr="003E495F">
        <w:rPr>
          <w:sz w:val="28"/>
          <w:szCs w:val="28"/>
        </w:rPr>
        <w:t xml:space="preserve"> ОШ</w:t>
      </w:r>
      <w:r w:rsidR="00291611" w:rsidRPr="003E495F">
        <w:rPr>
          <w:sz w:val="28"/>
          <w:szCs w:val="28"/>
        </w:rPr>
        <w:t xml:space="preserve">, </w:t>
      </w:r>
      <w:r w:rsidR="00E62A72" w:rsidRPr="003E495F">
        <w:rPr>
          <w:sz w:val="28"/>
          <w:szCs w:val="28"/>
        </w:rPr>
        <w:t>–  заместитель</w:t>
      </w:r>
      <w:r w:rsidR="00291611" w:rsidRPr="003E495F">
        <w:rPr>
          <w:sz w:val="28"/>
          <w:szCs w:val="28"/>
        </w:rPr>
        <w:t>.</w:t>
      </w:r>
    </w:p>
    <w:p w:rsidR="00106FCE" w:rsidRPr="003E495F" w:rsidRDefault="005E5D72" w:rsidP="003E495F">
      <w:pPr>
        <w:numPr>
          <w:ilvl w:val="0"/>
          <w:numId w:val="20"/>
        </w:numPr>
        <w:suppressAutoHyphens w:val="0"/>
        <w:overflowPunct/>
        <w:autoSpaceDE/>
        <w:ind w:left="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Калинкина Е.А., учитель МБОУ СШ №2 г. Починка </w:t>
      </w:r>
      <w:r w:rsidR="00E62A72" w:rsidRPr="003E495F">
        <w:rPr>
          <w:sz w:val="28"/>
          <w:szCs w:val="28"/>
        </w:rPr>
        <w:t xml:space="preserve"> – секретарь</w:t>
      </w:r>
      <w:r w:rsidR="00291611" w:rsidRPr="003E495F">
        <w:rPr>
          <w:sz w:val="28"/>
          <w:szCs w:val="28"/>
        </w:rPr>
        <w:t>.</w:t>
      </w:r>
    </w:p>
    <w:p w:rsidR="005E5D72" w:rsidRDefault="005E5D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3E495F">
        <w:rPr>
          <w:sz w:val="28"/>
          <w:szCs w:val="28"/>
          <w:lang w:eastAsia="ru-RU"/>
        </w:rPr>
        <w:t>Школа-ресурсный</w:t>
      </w:r>
      <w:proofErr w:type="spellEnd"/>
      <w:proofErr w:type="gramEnd"/>
      <w:r w:rsidRPr="003E495F">
        <w:rPr>
          <w:sz w:val="28"/>
          <w:szCs w:val="28"/>
          <w:lang w:eastAsia="ru-RU"/>
        </w:rPr>
        <w:t xml:space="preserve"> центр: </w:t>
      </w:r>
    </w:p>
    <w:p w:rsidR="00E62A72" w:rsidRPr="003E495F" w:rsidRDefault="00E62A72" w:rsidP="003E495F">
      <w:pPr>
        <w:rPr>
          <w:b/>
          <w:sz w:val="28"/>
          <w:szCs w:val="28"/>
        </w:rPr>
      </w:pPr>
    </w:p>
    <w:p w:rsidR="00E62A72" w:rsidRPr="003E495F" w:rsidRDefault="00224E8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proofErr w:type="spellStart"/>
      <w:r w:rsidRPr="003E495F">
        <w:rPr>
          <w:sz w:val="28"/>
          <w:szCs w:val="28"/>
        </w:rPr>
        <w:t>Антоненкова</w:t>
      </w:r>
      <w:proofErr w:type="spellEnd"/>
      <w:r w:rsidRPr="003E495F">
        <w:rPr>
          <w:sz w:val="28"/>
          <w:szCs w:val="28"/>
        </w:rPr>
        <w:t xml:space="preserve"> Л</w:t>
      </w:r>
      <w:r w:rsidR="00E62A72" w:rsidRPr="003E495F">
        <w:rPr>
          <w:sz w:val="28"/>
          <w:szCs w:val="28"/>
        </w:rPr>
        <w:t xml:space="preserve">.В., директор </w:t>
      </w:r>
      <w:r w:rsidR="00291611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291611" w:rsidRPr="003E495F">
        <w:rPr>
          <w:sz w:val="28"/>
          <w:szCs w:val="28"/>
        </w:rPr>
        <w:t>г. Починка,</w:t>
      </w:r>
      <w:r w:rsidR="00E62A72" w:rsidRPr="003E495F">
        <w:rPr>
          <w:sz w:val="28"/>
          <w:szCs w:val="28"/>
        </w:rPr>
        <w:t xml:space="preserve"> - председатель</w:t>
      </w:r>
      <w:r w:rsidR="00291611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Петроченкова П.А</w:t>
      </w:r>
      <w:r w:rsidR="00F969D5" w:rsidRPr="003E495F">
        <w:rPr>
          <w:sz w:val="28"/>
          <w:szCs w:val="28"/>
        </w:rPr>
        <w:t xml:space="preserve">., заместитель директора 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F969D5" w:rsidRPr="003E495F">
        <w:rPr>
          <w:sz w:val="28"/>
          <w:szCs w:val="28"/>
        </w:rPr>
        <w:t>г. Починка</w:t>
      </w:r>
      <w:r w:rsidR="00774B6A" w:rsidRPr="003E495F">
        <w:rPr>
          <w:sz w:val="28"/>
          <w:szCs w:val="28"/>
        </w:rPr>
        <w:t>,</w:t>
      </w:r>
      <w:r w:rsidR="00E62A72" w:rsidRPr="003E495F">
        <w:rPr>
          <w:sz w:val="28"/>
          <w:szCs w:val="28"/>
        </w:rPr>
        <w:t xml:space="preserve"> - заместитель</w:t>
      </w:r>
      <w:r w:rsidR="00774B6A" w:rsidRPr="003E495F">
        <w:rPr>
          <w:sz w:val="28"/>
          <w:szCs w:val="28"/>
        </w:rPr>
        <w:t>.</w:t>
      </w:r>
    </w:p>
    <w:p w:rsidR="00E62A72" w:rsidRPr="003E495F" w:rsidRDefault="00D84E21" w:rsidP="003E495F">
      <w:pPr>
        <w:numPr>
          <w:ilvl w:val="0"/>
          <w:numId w:val="35"/>
        </w:numPr>
        <w:ind w:left="0"/>
        <w:rPr>
          <w:sz w:val="28"/>
          <w:szCs w:val="28"/>
        </w:rPr>
      </w:pPr>
      <w:r w:rsidRPr="003E495F">
        <w:rPr>
          <w:sz w:val="28"/>
          <w:szCs w:val="28"/>
        </w:rPr>
        <w:t>Горбачева Н.А</w:t>
      </w:r>
      <w:r w:rsidR="003D5F5E" w:rsidRPr="003E495F">
        <w:rPr>
          <w:sz w:val="28"/>
          <w:szCs w:val="28"/>
        </w:rPr>
        <w:t>., учитель истории</w:t>
      </w:r>
      <w:r w:rsidR="000E50CD" w:rsidRPr="000E50CD">
        <w:rPr>
          <w:sz w:val="28"/>
          <w:szCs w:val="28"/>
        </w:rPr>
        <w:t xml:space="preserve"> </w:t>
      </w:r>
      <w:r w:rsidR="000E50CD" w:rsidRPr="003E495F">
        <w:rPr>
          <w:sz w:val="28"/>
          <w:szCs w:val="28"/>
        </w:rPr>
        <w:t xml:space="preserve">МБОУ СШ № 1 </w:t>
      </w:r>
      <w:r w:rsidR="000E50CD">
        <w:rPr>
          <w:sz w:val="28"/>
          <w:szCs w:val="28"/>
        </w:rPr>
        <w:t xml:space="preserve">имени А. Твардовского </w:t>
      </w:r>
      <w:r w:rsidR="000E50CD" w:rsidRPr="003E495F">
        <w:rPr>
          <w:sz w:val="28"/>
          <w:szCs w:val="28"/>
        </w:rPr>
        <w:t>г. Починка</w:t>
      </w:r>
      <w:r w:rsidR="00E62A72" w:rsidRPr="003E495F">
        <w:rPr>
          <w:sz w:val="28"/>
          <w:szCs w:val="28"/>
        </w:rPr>
        <w:t xml:space="preserve"> - секретарь</w:t>
      </w:r>
      <w:r w:rsidR="00774B6A" w:rsidRPr="003E495F">
        <w:rPr>
          <w:sz w:val="28"/>
          <w:szCs w:val="28"/>
        </w:rPr>
        <w:t>.</w:t>
      </w:r>
    </w:p>
    <w:p w:rsidR="00E62A72" w:rsidRPr="003E495F" w:rsidRDefault="00E62A72" w:rsidP="003E495F">
      <w:pPr>
        <w:rPr>
          <w:sz w:val="28"/>
          <w:szCs w:val="28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E62A72" w:rsidRPr="003E495F" w:rsidRDefault="00E62A72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both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B626EC" w:rsidRPr="003E495F" w:rsidRDefault="00B626EC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F75534" w:rsidRPr="003E495F" w:rsidRDefault="00F75534" w:rsidP="003E495F">
      <w:pPr>
        <w:jc w:val="right"/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3E495F" w:rsidRDefault="003E495F" w:rsidP="003E495F">
      <w:pPr>
        <w:rPr>
          <w:sz w:val="28"/>
          <w:szCs w:val="28"/>
          <w:lang w:eastAsia="ru-RU"/>
        </w:rPr>
      </w:pPr>
    </w:p>
    <w:p w:rsidR="00846B9F" w:rsidRPr="003E495F" w:rsidRDefault="00152B80" w:rsidP="00130AAD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</w:t>
      </w:r>
      <w:r w:rsidR="003E495F">
        <w:rPr>
          <w:sz w:val="28"/>
          <w:szCs w:val="28"/>
          <w:lang w:eastAsia="ru-RU"/>
        </w:rPr>
        <w:t xml:space="preserve">                              </w:t>
      </w:r>
      <w:r w:rsidR="00224E81" w:rsidRPr="003E495F">
        <w:rPr>
          <w:sz w:val="28"/>
          <w:szCs w:val="28"/>
          <w:lang w:eastAsia="ru-RU"/>
        </w:rPr>
        <w:t>Приложение № 2</w:t>
      </w:r>
    </w:p>
    <w:p w:rsidR="00BA0520" w:rsidRPr="003E495F" w:rsidRDefault="00BA0520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 xml:space="preserve"> </w:t>
      </w:r>
    </w:p>
    <w:p w:rsidR="00723CF3" w:rsidRPr="003E495F" w:rsidRDefault="00BA0520" w:rsidP="003E495F">
      <w:pPr>
        <w:jc w:val="center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152B80" w:rsidRPr="003E495F">
        <w:rPr>
          <w:sz w:val="28"/>
          <w:szCs w:val="28"/>
          <w:lang w:eastAsia="ru-RU"/>
        </w:rPr>
        <w:t xml:space="preserve">            </w:t>
      </w:r>
      <w:r w:rsidRPr="003E495F">
        <w:rPr>
          <w:sz w:val="28"/>
          <w:szCs w:val="28"/>
          <w:lang w:eastAsia="ru-RU"/>
        </w:rPr>
        <w:t xml:space="preserve"> </w:t>
      </w:r>
    </w:p>
    <w:p w:rsidR="00224E81" w:rsidRPr="003E495F" w:rsidRDefault="00224E81" w:rsidP="003E495F">
      <w:pPr>
        <w:jc w:val="center"/>
        <w:rPr>
          <w:b/>
          <w:sz w:val="28"/>
          <w:szCs w:val="28"/>
        </w:rPr>
      </w:pPr>
      <w:r w:rsidRPr="003E495F">
        <w:rPr>
          <w:b/>
          <w:sz w:val="28"/>
          <w:szCs w:val="28"/>
        </w:rPr>
        <w:t>Состав предметно</w:t>
      </w:r>
      <w:r w:rsidR="008C270B" w:rsidRPr="003E495F">
        <w:rPr>
          <w:b/>
          <w:sz w:val="28"/>
          <w:szCs w:val="28"/>
        </w:rPr>
        <w:t xml:space="preserve"> </w:t>
      </w:r>
      <w:r w:rsidRPr="003E495F">
        <w:rPr>
          <w:b/>
          <w:sz w:val="28"/>
          <w:szCs w:val="28"/>
        </w:rPr>
        <w:t>- методических комиссий</w:t>
      </w:r>
    </w:p>
    <w:p w:rsidR="00224E81" w:rsidRPr="003E495F" w:rsidRDefault="00224E81" w:rsidP="003E495F">
      <w:pPr>
        <w:rPr>
          <w:b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Иностранный язык 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1.</w:t>
      </w:r>
      <w:r w:rsidR="00224E81" w:rsidRPr="003E495F">
        <w:rPr>
          <w:rFonts w:ascii="Times New Roman" w:hAnsi="Times New Roman"/>
          <w:sz w:val="28"/>
          <w:szCs w:val="28"/>
        </w:rPr>
        <w:t xml:space="preserve"> Мартина Н.В.,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2.</w:t>
      </w:r>
      <w:r w:rsidR="00224E81" w:rsidRPr="003E495F">
        <w:rPr>
          <w:rFonts w:ascii="Times New Roman" w:hAnsi="Times New Roman"/>
          <w:sz w:val="28"/>
          <w:szCs w:val="28"/>
        </w:rPr>
        <w:t xml:space="preserve"> Сорокина Т.С.,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224E81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3.</w:t>
      </w:r>
      <w:r w:rsidR="00224E81" w:rsidRPr="003E495F">
        <w:rPr>
          <w:rFonts w:ascii="Times New Roman" w:hAnsi="Times New Roman"/>
          <w:sz w:val="28"/>
          <w:szCs w:val="28"/>
        </w:rPr>
        <w:t xml:space="preserve"> Позднякова М.В.,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4.</w:t>
      </w:r>
      <w:r w:rsidR="00224E81" w:rsidRPr="003E495F">
        <w:rPr>
          <w:rFonts w:ascii="Times New Roman" w:hAnsi="Times New Roman"/>
          <w:sz w:val="28"/>
          <w:szCs w:val="28"/>
        </w:rPr>
        <w:t xml:space="preserve"> Савченкова Т.В.,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969D5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   </w:t>
      </w:r>
      <w:r w:rsidR="00130AAD">
        <w:rPr>
          <w:rFonts w:ascii="Times New Roman" w:hAnsi="Times New Roman"/>
          <w:sz w:val="28"/>
          <w:szCs w:val="28"/>
        </w:rPr>
        <w:t xml:space="preserve">      </w:t>
      </w:r>
      <w:r w:rsidRPr="003E495F">
        <w:rPr>
          <w:rFonts w:ascii="Times New Roman" w:hAnsi="Times New Roman"/>
          <w:sz w:val="28"/>
          <w:szCs w:val="28"/>
        </w:rPr>
        <w:t xml:space="preserve">5. </w:t>
      </w:r>
      <w:r w:rsidR="00224E81" w:rsidRPr="003E495F">
        <w:rPr>
          <w:rFonts w:ascii="Times New Roman" w:hAnsi="Times New Roman"/>
          <w:sz w:val="28"/>
          <w:szCs w:val="28"/>
        </w:rPr>
        <w:t xml:space="preserve">Михалькова З.В.,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История. Обществознание. Право 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Шершнева В.Д,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Даньковской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Савченкова И.В.,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Кабанова Т.В.,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Павлова А.С., учитель МБОУ СШ № 2 г. Починка</w:t>
      </w:r>
      <w:r w:rsidR="001360B7" w:rsidRPr="003E495F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Горбачева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Бастракова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Л.К.,</w:t>
      </w:r>
      <w:r w:rsidR="00130AAD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 xml:space="preserve">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Ермакова И.Ф.,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Климщ</w:t>
      </w:r>
      <w:r w:rsidR="00130AAD">
        <w:rPr>
          <w:rFonts w:ascii="Times New Roman" w:hAnsi="Times New Roman"/>
          <w:sz w:val="28"/>
          <w:szCs w:val="28"/>
        </w:rPr>
        <w:t>и</w:t>
      </w:r>
      <w:r w:rsidRPr="003E495F">
        <w:rPr>
          <w:rFonts w:ascii="Times New Roman" w:hAnsi="Times New Roman"/>
          <w:sz w:val="28"/>
          <w:szCs w:val="28"/>
        </w:rPr>
        <w:t>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1360B7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Скоблякова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930A2" w:rsidRPr="003E495F" w:rsidRDefault="001930A2" w:rsidP="003E495F">
      <w:pPr>
        <w:pStyle w:val="a9"/>
        <w:numPr>
          <w:ilvl w:val="0"/>
          <w:numId w:val="7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Степанов В.В.,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Математика </w:t>
      </w:r>
    </w:p>
    <w:p w:rsidR="00224E81" w:rsidRPr="003E495F" w:rsidRDefault="00130AAD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Нурпеисова  Т.П.</w:t>
      </w:r>
      <w:r w:rsidR="00224E81" w:rsidRPr="003E495F">
        <w:rPr>
          <w:rFonts w:ascii="Times New Roman" w:hAnsi="Times New Roman"/>
          <w:sz w:val="28"/>
          <w:szCs w:val="28"/>
        </w:rPr>
        <w:t>., учитель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Лучесской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ОШ им. В.Ф. Михалькова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Резакова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Г.А., учитель МБОУ СШ № 2 г. Починка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Мартыненкова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495F">
        <w:rPr>
          <w:rFonts w:ascii="Times New Roman" w:hAnsi="Times New Roman"/>
          <w:sz w:val="28"/>
          <w:szCs w:val="28"/>
        </w:rPr>
        <w:t>Г. А.</w:t>
      </w:r>
      <w:proofErr w:type="gramEnd"/>
      <w:r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Лухтенкова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Н.А.,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г. </w:t>
      </w:r>
      <w:r w:rsidRPr="003E495F">
        <w:rPr>
          <w:rFonts w:ascii="Times New Roman" w:hAnsi="Times New Roman"/>
          <w:sz w:val="28"/>
          <w:szCs w:val="28"/>
        </w:rPr>
        <w:t xml:space="preserve"> Починка</w:t>
      </w:r>
    </w:p>
    <w:p w:rsidR="001360B7" w:rsidRPr="003E495F" w:rsidRDefault="00C11E6F" w:rsidP="003E495F">
      <w:pPr>
        <w:pStyle w:val="a9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Кулагина Т.В.</w:t>
      </w:r>
      <w:r w:rsidR="001360B7" w:rsidRPr="003E495F">
        <w:rPr>
          <w:rFonts w:ascii="Times New Roman" w:hAnsi="Times New Roman"/>
          <w:sz w:val="28"/>
          <w:szCs w:val="28"/>
        </w:rPr>
        <w:t>, учитель МБОУ</w:t>
      </w:r>
      <w:r w:rsidR="00326ECF" w:rsidRPr="003E495F">
        <w:rPr>
          <w:rFonts w:ascii="Times New Roman" w:hAnsi="Times New Roman"/>
          <w:sz w:val="28"/>
          <w:szCs w:val="28"/>
        </w:rPr>
        <w:t xml:space="preserve"> СШ №1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="00326ECF"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Физика </w:t>
      </w:r>
    </w:p>
    <w:p w:rsidR="00224E81" w:rsidRPr="003E495F" w:rsidRDefault="00224E81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Илларионова Г. Ф.,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1360B7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1360B7" w:rsidRPr="003E495F" w:rsidRDefault="001360B7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Филимонова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60B7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Аверьянова О.В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</w:t>
      </w:r>
      <w:r w:rsidR="00130AAD">
        <w:rPr>
          <w:rFonts w:ascii="Times New Roman" w:hAnsi="Times New Roman"/>
          <w:sz w:val="28"/>
          <w:szCs w:val="28"/>
        </w:rPr>
        <w:t>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</w:t>
      </w:r>
      <w:r w:rsidR="001360B7" w:rsidRPr="003E495F">
        <w:rPr>
          <w:rFonts w:ascii="Times New Roman" w:hAnsi="Times New Roman"/>
          <w:sz w:val="28"/>
          <w:szCs w:val="28"/>
        </w:rPr>
        <w:t>СШ</w:t>
      </w:r>
    </w:p>
    <w:p w:rsidR="00224E81" w:rsidRPr="003E495F" w:rsidRDefault="00C11E6F" w:rsidP="003E495F">
      <w:pPr>
        <w:pStyle w:val="a9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Осипова С.Н</w:t>
      </w:r>
      <w:r w:rsidR="001360B7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r w:rsidRPr="003E495F">
        <w:rPr>
          <w:rFonts w:ascii="Times New Roman" w:hAnsi="Times New Roman"/>
          <w:sz w:val="28"/>
          <w:szCs w:val="28"/>
        </w:rPr>
        <w:t>СШ №2 г. Починка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Информатика 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Карпенкова М.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 СШ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Борисова С.А., учитель МБОУ  СШ № 2 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</w:t>
      </w:r>
      <w:r w:rsidR="00106FCE" w:rsidRPr="003E495F">
        <w:rPr>
          <w:rFonts w:ascii="Times New Roman" w:hAnsi="Times New Roman"/>
          <w:sz w:val="28"/>
          <w:szCs w:val="28"/>
        </w:rPr>
        <w:t xml:space="preserve"> </w:t>
      </w:r>
      <w:r w:rsidR="009B423F" w:rsidRPr="003E495F">
        <w:rPr>
          <w:rFonts w:ascii="Times New Roman" w:hAnsi="Times New Roman"/>
          <w:sz w:val="28"/>
          <w:szCs w:val="28"/>
        </w:rPr>
        <w:t>председатель.</w:t>
      </w:r>
    </w:p>
    <w:p w:rsidR="00224E81" w:rsidRPr="003E495F" w:rsidRDefault="00224E81" w:rsidP="003E495F">
      <w:pPr>
        <w:pStyle w:val="a9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Молчанов С.А., учитель МБОУ  Васьковской СШ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Биология. Экология.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Невзорова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В.П.,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Гореликова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Мурыгинской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</w:p>
    <w:p w:rsidR="00224E81" w:rsidRPr="003E495F" w:rsidRDefault="00224E81" w:rsidP="003E495F">
      <w:pPr>
        <w:pStyle w:val="a9"/>
        <w:numPr>
          <w:ilvl w:val="0"/>
          <w:numId w:val="11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lastRenderedPageBreak/>
        <w:t>Шлапакова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Химия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Михалева Т.Н.,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Марченкова Т. 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2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Илларионова Ю.С., учитель МБОУ СШ № 2 г. Починка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 xml:space="preserve">География 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Бурсова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Дивинской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</w:t>
      </w:r>
      <w:r w:rsidR="00F458CA" w:rsidRPr="003E495F">
        <w:rPr>
          <w:rFonts w:ascii="Times New Roman" w:hAnsi="Times New Roman"/>
          <w:sz w:val="28"/>
          <w:szCs w:val="28"/>
        </w:rPr>
        <w:t>- председатель</w:t>
      </w:r>
    </w:p>
    <w:p w:rsidR="00224E81" w:rsidRPr="003E495F" w:rsidRDefault="00224E81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Антонова Л.В.,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  </w:t>
      </w:r>
    </w:p>
    <w:p w:rsidR="009B423F" w:rsidRPr="003E495F" w:rsidRDefault="009B423F" w:rsidP="003E495F">
      <w:pPr>
        <w:pStyle w:val="a9"/>
        <w:numPr>
          <w:ilvl w:val="0"/>
          <w:numId w:val="13"/>
        </w:numPr>
        <w:spacing w:after="0" w:line="240" w:lineRule="auto"/>
        <w:ind w:left="0" w:hanging="283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Михальченкова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Л.Н.,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Княжинской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224E81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Русский язык. Литература</w:t>
      </w:r>
    </w:p>
    <w:p w:rsidR="00224E81" w:rsidRPr="003E495F" w:rsidRDefault="009B423F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Егорова О. В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  <w:r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Иванченко О. М.,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1930A2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Прокофьева Т.Д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А.А.,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Щербакова Е. А., учитель МОУ СШ № 2 г. Починка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495F">
        <w:rPr>
          <w:rFonts w:ascii="Times New Roman" w:hAnsi="Times New Roman"/>
          <w:sz w:val="28"/>
          <w:szCs w:val="28"/>
        </w:rPr>
        <w:t>Абдулова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М.В., учитель МБОУ  </w:t>
      </w:r>
      <w:proofErr w:type="spellStart"/>
      <w:r w:rsidRPr="003E495F">
        <w:rPr>
          <w:rFonts w:ascii="Times New Roman" w:hAnsi="Times New Roman"/>
          <w:sz w:val="28"/>
          <w:szCs w:val="28"/>
        </w:rPr>
        <w:t>Переснянской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Илык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proofErr w:type="spellStart"/>
      <w:r>
        <w:rPr>
          <w:rFonts w:ascii="Times New Roman" w:hAnsi="Times New Roman"/>
          <w:sz w:val="28"/>
          <w:szCs w:val="28"/>
        </w:rPr>
        <w:t>Дивинской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4E81" w:rsidRPr="003E495F"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224E81" w:rsidRPr="003E495F" w:rsidRDefault="00224E81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Петрова М.В.,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8C270B" w:rsidRPr="003E495F" w:rsidRDefault="008C270B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Калинкина Е.А.,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8C270B" w:rsidRPr="003E495F" w:rsidRDefault="00130AAD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270B" w:rsidRPr="003E495F">
        <w:rPr>
          <w:rFonts w:ascii="Times New Roman" w:hAnsi="Times New Roman"/>
          <w:sz w:val="28"/>
          <w:szCs w:val="28"/>
        </w:rPr>
        <w:t>Калтыгина</w:t>
      </w:r>
      <w:proofErr w:type="spellEnd"/>
      <w:r w:rsidR="008C270B" w:rsidRPr="003E495F">
        <w:rPr>
          <w:rFonts w:ascii="Times New Roman" w:hAnsi="Times New Roman"/>
          <w:sz w:val="28"/>
          <w:szCs w:val="28"/>
        </w:rPr>
        <w:t xml:space="preserve"> Е.Е.,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</w:p>
    <w:p w:rsidR="001930A2" w:rsidRPr="003E495F" w:rsidRDefault="001930A2" w:rsidP="003E495F">
      <w:pPr>
        <w:pStyle w:val="a9"/>
        <w:numPr>
          <w:ilvl w:val="0"/>
          <w:numId w:val="15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Кузьменкова Т.А.,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Стодолищенкой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130AAD" w:rsidRDefault="00130AAD" w:rsidP="003E495F">
      <w:pPr>
        <w:rPr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Физическая культура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Петроченкова Л.А.,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Самусенкова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А.В.,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 xml:space="preserve">г. Починка </w:t>
      </w:r>
    </w:p>
    <w:p w:rsidR="00224E81" w:rsidRPr="003E495F" w:rsidRDefault="00224E81" w:rsidP="003E495F">
      <w:pPr>
        <w:pStyle w:val="a9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Ковалев С.Е., учитель МБОУ СШ № 2  г. Починка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rPr>
          <w:sz w:val="28"/>
          <w:szCs w:val="28"/>
        </w:rPr>
      </w:pPr>
      <w:r w:rsidRPr="003E495F">
        <w:rPr>
          <w:sz w:val="28"/>
          <w:szCs w:val="28"/>
        </w:rPr>
        <w:t>ОБЖ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Кузнецов П. Л., учитель МКОУ </w:t>
      </w:r>
      <w:proofErr w:type="spellStart"/>
      <w:r w:rsidRPr="003E495F">
        <w:rPr>
          <w:rFonts w:ascii="Times New Roman" w:hAnsi="Times New Roman"/>
          <w:sz w:val="28"/>
          <w:szCs w:val="28"/>
        </w:rPr>
        <w:t>Стригинской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  <w:r w:rsidR="009B423F" w:rsidRPr="003E495F">
        <w:rPr>
          <w:rFonts w:ascii="Times New Roman" w:hAnsi="Times New Roman"/>
          <w:sz w:val="28"/>
          <w:szCs w:val="28"/>
        </w:rPr>
        <w:t xml:space="preserve"> – председатель.</w:t>
      </w:r>
    </w:p>
    <w:p w:rsidR="00224E81" w:rsidRPr="003E495F" w:rsidRDefault="00224E81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Игнащенков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В.Н.,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F458CA" w:rsidP="003E495F">
      <w:pPr>
        <w:pStyle w:val="a9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В.А</w:t>
      </w:r>
      <w:r w:rsidR="00326ECF" w:rsidRPr="003E495F">
        <w:rPr>
          <w:rFonts w:ascii="Times New Roman" w:hAnsi="Times New Roman"/>
          <w:sz w:val="28"/>
          <w:szCs w:val="28"/>
        </w:rPr>
        <w:t>.</w:t>
      </w:r>
      <w:r w:rsidR="00224E81" w:rsidRPr="003E495F">
        <w:rPr>
          <w:rFonts w:ascii="Times New Roman" w:hAnsi="Times New Roman"/>
          <w:sz w:val="28"/>
          <w:szCs w:val="28"/>
        </w:rPr>
        <w:t xml:space="preserve">, учитель МБОУ </w:t>
      </w:r>
      <w:r w:rsidRPr="003E495F">
        <w:rPr>
          <w:rFonts w:ascii="Times New Roman" w:hAnsi="Times New Roman"/>
          <w:sz w:val="28"/>
          <w:szCs w:val="28"/>
        </w:rPr>
        <w:t>Васьковской СШ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Технология</w:t>
      </w:r>
    </w:p>
    <w:p w:rsidR="00224E81" w:rsidRPr="003E495F" w:rsidRDefault="00F458CA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Петроченкова Л.А</w:t>
      </w:r>
      <w:r w:rsidR="00224E81" w:rsidRPr="003E495F">
        <w:rPr>
          <w:rFonts w:ascii="Times New Roman" w:hAnsi="Times New Roman"/>
          <w:sz w:val="28"/>
          <w:szCs w:val="28"/>
        </w:rPr>
        <w:t xml:space="preserve">., учитель МБОУ </w:t>
      </w:r>
      <w:proofErr w:type="spellStart"/>
      <w:r w:rsidR="00224E81" w:rsidRPr="003E495F">
        <w:rPr>
          <w:rFonts w:ascii="Times New Roman" w:hAnsi="Times New Roman"/>
          <w:sz w:val="28"/>
          <w:szCs w:val="28"/>
        </w:rPr>
        <w:t>Прудковской</w:t>
      </w:r>
      <w:proofErr w:type="spellEnd"/>
      <w:r w:rsidR="00224E81" w:rsidRPr="003E495F">
        <w:rPr>
          <w:rFonts w:ascii="Times New Roman" w:hAnsi="Times New Roman"/>
          <w:sz w:val="28"/>
          <w:szCs w:val="28"/>
        </w:rPr>
        <w:t xml:space="preserve"> СШ</w:t>
      </w:r>
    </w:p>
    <w:p w:rsidR="00224E81" w:rsidRPr="003E495F" w:rsidRDefault="00224E81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3E495F">
        <w:rPr>
          <w:rFonts w:ascii="Times New Roman" w:hAnsi="Times New Roman"/>
          <w:sz w:val="28"/>
          <w:szCs w:val="28"/>
        </w:rPr>
        <w:t>Строгова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С.Е.,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Лучесской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ОШ</w:t>
      </w:r>
    </w:p>
    <w:p w:rsidR="00224E81" w:rsidRPr="003E495F" w:rsidRDefault="009B423F" w:rsidP="003E495F">
      <w:pPr>
        <w:pStyle w:val="a9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Кузьмина И.Н., учитель МБОУ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</w:t>
      </w:r>
      <w:r w:rsidRPr="003E495F">
        <w:rPr>
          <w:rFonts w:ascii="Times New Roman" w:hAnsi="Times New Roman"/>
          <w:sz w:val="28"/>
          <w:szCs w:val="28"/>
        </w:rPr>
        <w:t>2 г. Починка – председатель.</w:t>
      </w:r>
      <w:r w:rsidR="00224E81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МХК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E495F">
        <w:rPr>
          <w:rFonts w:ascii="Times New Roman" w:hAnsi="Times New Roman"/>
          <w:sz w:val="28"/>
          <w:szCs w:val="28"/>
        </w:rPr>
        <w:t>Куролесова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Е.В., учитель МБОУ </w:t>
      </w:r>
      <w:proofErr w:type="spellStart"/>
      <w:r w:rsidRPr="003E495F">
        <w:rPr>
          <w:rFonts w:ascii="Times New Roman" w:hAnsi="Times New Roman"/>
          <w:sz w:val="28"/>
          <w:szCs w:val="28"/>
        </w:rPr>
        <w:t>Шаталовской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СШ</w:t>
      </w:r>
      <w:r w:rsidR="009B423F" w:rsidRPr="003E495F">
        <w:rPr>
          <w:rFonts w:ascii="Times New Roman" w:hAnsi="Times New Roman"/>
          <w:sz w:val="28"/>
          <w:szCs w:val="28"/>
        </w:rPr>
        <w:t xml:space="preserve"> </w:t>
      </w:r>
    </w:p>
    <w:p w:rsidR="00224E81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3E495F">
        <w:rPr>
          <w:rFonts w:ascii="Times New Roman" w:hAnsi="Times New Roman"/>
          <w:sz w:val="28"/>
          <w:szCs w:val="28"/>
        </w:rPr>
        <w:t>Глушакова</w:t>
      </w:r>
      <w:proofErr w:type="spellEnd"/>
      <w:r w:rsidRPr="003E495F">
        <w:rPr>
          <w:rFonts w:ascii="Times New Roman" w:hAnsi="Times New Roman"/>
          <w:sz w:val="28"/>
          <w:szCs w:val="28"/>
        </w:rPr>
        <w:t xml:space="preserve"> О.Ф., учитель МБОУ СШ № 1 </w:t>
      </w:r>
      <w:r w:rsidR="00130AAD">
        <w:rPr>
          <w:rFonts w:ascii="Times New Roman" w:hAnsi="Times New Roman"/>
          <w:sz w:val="28"/>
          <w:szCs w:val="28"/>
        </w:rPr>
        <w:t xml:space="preserve">имени А. Твардовского </w:t>
      </w:r>
      <w:r w:rsidRPr="003E495F">
        <w:rPr>
          <w:rFonts w:ascii="Times New Roman" w:hAnsi="Times New Roman"/>
          <w:sz w:val="28"/>
          <w:szCs w:val="28"/>
        </w:rPr>
        <w:t>г. Починка</w:t>
      </w:r>
    </w:p>
    <w:p w:rsidR="001930A2" w:rsidRPr="003E495F" w:rsidRDefault="00224E81" w:rsidP="003E495F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E495F">
        <w:rPr>
          <w:rFonts w:ascii="Times New Roman" w:hAnsi="Times New Roman"/>
          <w:sz w:val="28"/>
          <w:szCs w:val="28"/>
        </w:rPr>
        <w:t>3.  Калинкина Е.А</w:t>
      </w:r>
      <w:proofErr w:type="gramStart"/>
      <w:r w:rsidRPr="003E495F">
        <w:rPr>
          <w:rFonts w:ascii="Times New Roman" w:hAnsi="Times New Roman"/>
          <w:sz w:val="28"/>
          <w:szCs w:val="28"/>
        </w:rPr>
        <w:t xml:space="preserve">.., </w:t>
      </w:r>
      <w:proofErr w:type="gramEnd"/>
      <w:r w:rsidRPr="003E495F">
        <w:rPr>
          <w:rFonts w:ascii="Times New Roman" w:hAnsi="Times New Roman"/>
          <w:sz w:val="28"/>
          <w:szCs w:val="28"/>
        </w:rPr>
        <w:t>учитель МБОУ   СШ №</w:t>
      </w:r>
      <w:r w:rsidR="001930A2" w:rsidRPr="003E495F">
        <w:rPr>
          <w:rFonts w:ascii="Times New Roman" w:hAnsi="Times New Roman"/>
          <w:sz w:val="28"/>
          <w:szCs w:val="28"/>
        </w:rPr>
        <w:t xml:space="preserve"> 2 г. Починка</w:t>
      </w:r>
      <w:r w:rsidR="00130AAD">
        <w:rPr>
          <w:rFonts w:ascii="Times New Roman" w:hAnsi="Times New Roman"/>
          <w:sz w:val="28"/>
          <w:szCs w:val="28"/>
        </w:rPr>
        <w:t xml:space="preserve"> - председатель</w:t>
      </w:r>
    </w:p>
    <w:p w:rsidR="00846B9F" w:rsidRPr="003E495F" w:rsidRDefault="00846B9F" w:rsidP="003E495F">
      <w:pPr>
        <w:jc w:val="right"/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t>Пр</w:t>
      </w:r>
      <w:r w:rsidR="009B423F" w:rsidRPr="003E495F">
        <w:rPr>
          <w:sz w:val="28"/>
          <w:szCs w:val="28"/>
          <w:lang w:eastAsia="ru-RU"/>
        </w:rPr>
        <w:t>иложение № 3</w:t>
      </w:r>
    </w:p>
    <w:p w:rsidR="00272B49" w:rsidRPr="003E495F" w:rsidRDefault="009B423F" w:rsidP="003E495F">
      <w:pPr>
        <w:rPr>
          <w:sz w:val="28"/>
          <w:szCs w:val="28"/>
          <w:lang w:eastAsia="ru-RU"/>
        </w:rPr>
      </w:pPr>
      <w:r w:rsidRPr="003E495F">
        <w:rPr>
          <w:sz w:val="28"/>
          <w:szCs w:val="28"/>
          <w:lang w:eastAsia="ru-RU"/>
        </w:rPr>
        <w:lastRenderedPageBreak/>
        <w:t xml:space="preserve"> </w:t>
      </w:r>
      <w:r w:rsidR="006C74FA" w:rsidRPr="003E495F">
        <w:rPr>
          <w:sz w:val="28"/>
          <w:szCs w:val="28"/>
          <w:lang w:eastAsia="ru-RU"/>
        </w:rPr>
        <w:t xml:space="preserve">                                           </w:t>
      </w:r>
    </w:p>
    <w:p w:rsidR="00F75534" w:rsidRPr="003E495F" w:rsidRDefault="00F75534" w:rsidP="003E495F">
      <w:pPr>
        <w:pStyle w:val="31"/>
        <w:shd w:val="clear" w:color="auto" w:fill="auto"/>
        <w:tabs>
          <w:tab w:val="left" w:pos="285"/>
          <w:tab w:val="center" w:pos="4562"/>
        </w:tabs>
      </w:pPr>
      <w:r w:rsidRPr="003E495F">
        <w:t xml:space="preserve">Дата </w:t>
      </w:r>
      <w:r w:rsidR="00F458CA" w:rsidRPr="003E495F">
        <w:t>проведения  школьного этапа  олимпиады в</w:t>
      </w:r>
      <w:r w:rsidRPr="003E495F">
        <w:t xml:space="preserve"> образовательных округах: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  2 </w:t>
      </w:r>
      <w:r w:rsidR="00723CF3" w:rsidRPr="003E495F">
        <w:rPr>
          <w:b/>
          <w:u w:val="single"/>
        </w:rPr>
        <w:t>октября: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история (</w:t>
      </w:r>
      <w:r w:rsidR="0017522F" w:rsidRPr="003E495F">
        <w:t xml:space="preserve">7, </w:t>
      </w:r>
      <w:r w:rsidR="000C6F0D" w:rsidRPr="003E495F">
        <w:t>8,</w:t>
      </w:r>
      <w:r w:rsidR="00325A6B" w:rsidRPr="003E495F">
        <w:t xml:space="preserve"> </w:t>
      </w:r>
      <w:r w:rsidR="000C6F0D" w:rsidRPr="003E495F">
        <w:t>9, 10, 11 классы);</w:t>
      </w:r>
    </w:p>
    <w:p w:rsidR="000C6F0D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0C6F0D" w:rsidRPr="003E495F">
        <w:t>технология (</w:t>
      </w:r>
      <w:r w:rsidR="0017522F" w:rsidRPr="003E495F">
        <w:t xml:space="preserve">7, </w:t>
      </w:r>
      <w:r w:rsidR="000C6F0D" w:rsidRPr="003E495F">
        <w:t>8</w:t>
      </w:r>
      <w:r w:rsidR="0017522F" w:rsidRPr="003E495F">
        <w:t xml:space="preserve"> -</w:t>
      </w:r>
      <w:r w:rsidR="000C6F0D" w:rsidRPr="003E495F">
        <w:t xml:space="preserve"> 9, 10-11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3 </w:t>
      </w:r>
      <w:r w:rsidR="00723CF3"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физика (</w:t>
      </w:r>
      <w:r w:rsidR="0017522F" w:rsidRPr="003E495F">
        <w:t xml:space="preserve">7, </w:t>
      </w:r>
      <w:r w:rsidR="0014581B" w:rsidRPr="003E495F">
        <w:t>8, 9, 10, 11 классы);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7522F" w:rsidRPr="003E495F">
        <w:t>технология (7, 8-9, 10-11</w:t>
      </w:r>
      <w:r w:rsidR="0023664E" w:rsidRPr="003E495F">
        <w:t xml:space="preserve"> классы</w:t>
      </w:r>
      <w:r w:rsidR="0017522F" w:rsidRPr="003E495F">
        <w:t>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 xml:space="preserve">10 </w:t>
      </w:r>
      <w:r w:rsidR="00723CF3" w:rsidRPr="003E495F">
        <w:rPr>
          <w:b/>
          <w:u w:val="single"/>
        </w:rPr>
        <w:t>октября:</w:t>
      </w:r>
    </w:p>
    <w:p w:rsidR="0014581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14581B" w:rsidRPr="003E495F">
        <w:t>обще</w:t>
      </w:r>
      <w:r w:rsidR="0023664E" w:rsidRPr="003E495F">
        <w:t>ствознание (7,</w:t>
      </w:r>
      <w:r w:rsidR="0014581B" w:rsidRPr="003E495F">
        <w:t>8, 9</w:t>
      </w:r>
      <w:r w:rsidR="003A2375" w:rsidRPr="003E495F">
        <w:t>,</w:t>
      </w:r>
      <w:r w:rsidR="0023664E" w:rsidRPr="003E495F">
        <w:t xml:space="preserve"> 10-</w:t>
      </w:r>
      <w:r w:rsidR="0014581B" w:rsidRPr="003E495F">
        <w:t xml:space="preserve"> 11 классы)</w:t>
      </w:r>
      <w:r w:rsidR="005D4D51" w:rsidRPr="003E495F">
        <w:t>;</w:t>
      </w:r>
    </w:p>
    <w:p w:rsidR="00723CF3" w:rsidRPr="003E495F" w:rsidRDefault="00356240" w:rsidP="00356240">
      <w:pPr>
        <w:pStyle w:val="20"/>
        <w:shd w:val="clear" w:color="auto" w:fill="auto"/>
        <w:rPr>
          <w:b/>
          <w:u w:val="single"/>
        </w:rPr>
      </w:pPr>
      <w:r>
        <w:rPr>
          <w:b/>
          <w:u w:val="single"/>
        </w:rPr>
        <w:t xml:space="preserve">11 </w:t>
      </w:r>
      <w:r w:rsidR="00723CF3"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русский язык (</w:t>
      </w:r>
      <w:r w:rsidR="0014581B" w:rsidRPr="003E495F">
        <w:t>7-8</w:t>
      </w:r>
      <w:r w:rsidR="0023664E" w:rsidRPr="003E495F">
        <w:t>, 9, 10-</w:t>
      </w:r>
      <w:r w:rsidR="0014581B" w:rsidRPr="003E495F">
        <w:t>11 классы</w:t>
      </w:r>
      <w:r w:rsidR="00723CF3" w:rsidRPr="003E495F">
        <w:t>);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723CF3" w:rsidRPr="003E495F">
        <w:t>физическая культура (7-</w:t>
      </w:r>
      <w:r w:rsidR="0014581B" w:rsidRPr="003E495F">
        <w:t>8, 9-</w:t>
      </w:r>
      <w:r w:rsidR="00723CF3" w:rsidRPr="003E495F">
        <w:t>11 классы);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224"/>
        </w:tabs>
        <w:rPr>
          <w:b/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</w:t>
      </w:r>
      <w:r w:rsidR="005D4D51" w:rsidRPr="003E495F">
        <w:t xml:space="preserve"> (</w:t>
      </w:r>
      <w:r w:rsidR="00723CF3" w:rsidRPr="003E495F">
        <w:t>7-</w:t>
      </w:r>
      <w:r w:rsidR="005D4D51" w:rsidRPr="003E495F">
        <w:t>8, 9</w:t>
      </w:r>
      <w:r w:rsidR="0023664E" w:rsidRPr="003E495F">
        <w:t>, 10</w:t>
      </w:r>
      <w:r w:rsidR="005D4D51" w:rsidRPr="003E495F">
        <w:t>-</w:t>
      </w:r>
      <w:r w:rsidR="00723CF3" w:rsidRPr="003E495F">
        <w:t>11 классы);</w:t>
      </w:r>
    </w:p>
    <w:p w:rsidR="00325A6B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</w:t>
      </w:r>
      <w:r w:rsidR="00325A6B" w:rsidRPr="003E495F">
        <w:t xml:space="preserve"> </w:t>
      </w:r>
      <w:r w:rsidR="0023664E" w:rsidRPr="003E495F">
        <w:t xml:space="preserve">(немецкий язык) </w:t>
      </w:r>
      <w:r w:rsidR="00325A6B" w:rsidRPr="003E495F">
        <w:t>(7-</w:t>
      </w:r>
      <w:r w:rsidR="0023664E" w:rsidRPr="003E495F">
        <w:t>8, 9-11 классы</w:t>
      </w:r>
      <w:r w:rsidR="00325A6B" w:rsidRPr="003E495F">
        <w:t>);</w:t>
      </w:r>
    </w:p>
    <w:p w:rsidR="00723CF3" w:rsidRPr="003E495F" w:rsidRDefault="00356240" w:rsidP="00356240">
      <w:pPr>
        <w:pStyle w:val="20"/>
        <w:shd w:val="clear" w:color="auto" w:fill="auto"/>
        <w:tabs>
          <w:tab w:val="left" w:pos="1190"/>
        </w:tabs>
      </w:pPr>
      <w:r>
        <w:rPr>
          <w:b/>
          <w:u w:val="single"/>
        </w:rPr>
        <w:t>1</w:t>
      </w:r>
      <w:r w:rsidR="00B43908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723CF3" w:rsidRPr="003E495F">
        <w:rPr>
          <w:b/>
          <w:u w:val="single"/>
        </w:rPr>
        <w:t>октября</w:t>
      </w:r>
      <w:r w:rsidR="00723CF3" w:rsidRPr="003E495F">
        <w:t>:</w:t>
      </w:r>
    </w:p>
    <w:p w:rsidR="00723CF3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астрономия</w:t>
      </w:r>
      <w:r w:rsidR="00723CF3" w:rsidRPr="003E495F">
        <w:t xml:space="preserve"> (7</w:t>
      </w:r>
      <w:r w:rsidR="0023664E" w:rsidRPr="003E495F">
        <w:t xml:space="preserve">, 8, </w:t>
      </w:r>
      <w:r w:rsidR="00325A6B" w:rsidRPr="003E495F">
        <w:t>9, 10, 11</w:t>
      </w:r>
      <w:r w:rsidR="0023664E" w:rsidRPr="003E495F">
        <w:t xml:space="preserve">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основы безопасности жизнедеятельности(7-8, 9, 10-11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иностранный язык (немецкий язык</w:t>
      </w:r>
      <w:r w:rsidR="00B43908">
        <w:t xml:space="preserve"> - </w:t>
      </w:r>
      <w:r w:rsidR="0023664E" w:rsidRPr="003E495F">
        <w:t>устный тур 7-8, 9-11 классы);</w:t>
      </w:r>
    </w:p>
    <w:p w:rsidR="0023664E" w:rsidRPr="003E495F" w:rsidRDefault="00356240" w:rsidP="00356240">
      <w:pPr>
        <w:pStyle w:val="20"/>
        <w:shd w:val="clear" w:color="auto" w:fill="auto"/>
        <w:tabs>
          <w:tab w:val="left" w:pos="1190"/>
        </w:tabs>
        <w:rPr>
          <w:b/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6</w:t>
      </w:r>
      <w:r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октября: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математика (7-8, 9, 10, 11 классы);</w:t>
      </w:r>
    </w:p>
    <w:p w:rsidR="0023664E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23664E" w:rsidRPr="003E495F">
        <w:t>мировая художественная культура (7-8, 9, 10,11 классы);</w:t>
      </w:r>
    </w:p>
    <w:p w:rsidR="0023664E" w:rsidRPr="003E495F" w:rsidRDefault="0089666F" w:rsidP="00356240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1</w:t>
      </w:r>
      <w:r w:rsidR="00B43908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23664E" w:rsidRPr="003E495F">
        <w:rPr>
          <w:b/>
          <w:u w:val="single"/>
        </w:rPr>
        <w:t>октября</w:t>
      </w:r>
      <w:r w:rsidR="0023664E" w:rsidRPr="003E495F">
        <w:rPr>
          <w:u w:val="single"/>
        </w:rPr>
        <w:t>:</w:t>
      </w:r>
    </w:p>
    <w:p w:rsidR="0023664E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00C11" w:rsidRPr="003E495F">
        <w:t>право</w:t>
      </w:r>
      <w:r w:rsidR="0023664E" w:rsidRPr="003E495F">
        <w:t xml:space="preserve"> (7</w:t>
      </w:r>
      <w:r w:rsidR="00300C11" w:rsidRPr="003E495F">
        <w:t>-</w:t>
      </w:r>
      <w:r w:rsidR="0023664E" w:rsidRPr="003E495F">
        <w:t>8, 9, 10, 11 классы);</w:t>
      </w:r>
    </w:p>
    <w:p w:rsidR="00644FC5" w:rsidRDefault="00644FC5" w:rsidP="0089666F">
      <w:pPr>
        <w:pStyle w:val="20"/>
        <w:shd w:val="clear" w:color="auto" w:fill="auto"/>
        <w:tabs>
          <w:tab w:val="left" w:pos="1312"/>
        </w:tabs>
        <w:rPr>
          <w:b/>
        </w:rPr>
      </w:pPr>
      <w:r w:rsidRPr="00644FC5">
        <w:rPr>
          <w:b/>
        </w:rPr>
        <w:t>1</w:t>
      </w:r>
      <w:r w:rsidR="00B43908">
        <w:rPr>
          <w:b/>
        </w:rPr>
        <w:t>8</w:t>
      </w:r>
      <w:r w:rsidRPr="00644FC5">
        <w:rPr>
          <w:b/>
        </w:rPr>
        <w:t xml:space="preserve"> октября: </w:t>
      </w:r>
    </w:p>
    <w:p w:rsidR="00644FC5" w:rsidRPr="003E495F" w:rsidRDefault="00644FC5" w:rsidP="00644FC5">
      <w:pPr>
        <w:pStyle w:val="20"/>
        <w:shd w:val="clear" w:color="auto" w:fill="auto"/>
        <w:tabs>
          <w:tab w:val="left" w:pos="1312"/>
        </w:tabs>
      </w:pPr>
      <w:r w:rsidRPr="003E495F">
        <w:t>биология (7, 8, 9, 10, 11 классы);</w:t>
      </w:r>
    </w:p>
    <w:p w:rsidR="003F5FA6" w:rsidRDefault="00B43908" w:rsidP="0089666F">
      <w:pPr>
        <w:pStyle w:val="20"/>
        <w:shd w:val="clear" w:color="auto" w:fill="auto"/>
        <w:tabs>
          <w:tab w:val="left" w:pos="1190"/>
        </w:tabs>
        <w:rPr>
          <w:u w:val="single"/>
        </w:rPr>
      </w:pPr>
      <w:r>
        <w:rPr>
          <w:b/>
          <w:u w:val="single"/>
        </w:rPr>
        <w:t>19</w:t>
      </w:r>
      <w:r w:rsidR="0089666F" w:rsidRPr="0089666F">
        <w:rPr>
          <w:b/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644FC5" w:rsidRDefault="00644FC5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литература (7-8, 9-11 классы);</w:t>
      </w:r>
    </w:p>
    <w:p w:rsidR="00644FC5" w:rsidRPr="003E495F" w:rsidRDefault="003E495F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644FC5" w:rsidRPr="003E495F">
        <w:t>экономика (7-8, 9-11 классы);</w:t>
      </w:r>
    </w:p>
    <w:p w:rsidR="00644FC5" w:rsidRDefault="00644FC5" w:rsidP="00644FC5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(7-8, 9,10,11 классы – теоретический тур);</w:t>
      </w:r>
    </w:p>
    <w:p w:rsidR="003F5FA6" w:rsidRPr="0089666F" w:rsidRDefault="0089666F" w:rsidP="0089666F">
      <w:pPr>
        <w:pStyle w:val="20"/>
        <w:shd w:val="clear" w:color="auto" w:fill="auto"/>
        <w:tabs>
          <w:tab w:val="left" w:pos="1190"/>
        </w:tabs>
        <w:rPr>
          <w:u w:val="single"/>
        </w:rPr>
      </w:pPr>
      <w:r w:rsidRPr="0089666F">
        <w:rPr>
          <w:b/>
          <w:u w:val="single"/>
        </w:rPr>
        <w:t>2</w:t>
      </w:r>
      <w:r w:rsidR="00B43908">
        <w:rPr>
          <w:b/>
          <w:u w:val="single"/>
        </w:rPr>
        <w:t>0</w:t>
      </w:r>
      <w:r w:rsidRPr="0089666F">
        <w:rPr>
          <w:b/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89666F" w:rsidRPr="003E495F" w:rsidRDefault="0089666F" w:rsidP="0089666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химия (9, 10, 11 классы – практический тур);</w:t>
      </w:r>
    </w:p>
    <w:p w:rsidR="0089666F" w:rsidRDefault="0089666F" w:rsidP="0089666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информатика</w:t>
      </w:r>
      <w:r>
        <w:t xml:space="preserve"> </w:t>
      </w:r>
      <w:r w:rsidRPr="003E495F">
        <w:t>(7-8, 9-11 классы);</w:t>
      </w:r>
    </w:p>
    <w:p w:rsidR="003F5FA6" w:rsidRDefault="0089666F" w:rsidP="0089666F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 w:rsidR="00B43908">
        <w:rPr>
          <w:b/>
          <w:u w:val="single"/>
        </w:rPr>
        <w:t>3</w:t>
      </w:r>
      <w:r w:rsidRPr="0089666F">
        <w:rPr>
          <w:b/>
          <w:u w:val="single"/>
        </w:rPr>
        <w:t xml:space="preserve"> </w:t>
      </w:r>
      <w:r w:rsidR="003E495F" w:rsidRPr="0089666F">
        <w:rPr>
          <w:u w:val="single"/>
        </w:rPr>
        <w:t xml:space="preserve"> </w:t>
      </w:r>
      <w:r w:rsidR="003F5FA6" w:rsidRPr="0089666F">
        <w:rPr>
          <w:b/>
          <w:u w:val="single"/>
        </w:rPr>
        <w:t>октября</w:t>
      </w:r>
      <w:r w:rsidR="003F5FA6" w:rsidRPr="0089666F">
        <w:rPr>
          <w:u w:val="single"/>
        </w:rPr>
        <w:t>:</w:t>
      </w:r>
    </w:p>
    <w:p w:rsidR="00B43908" w:rsidRPr="003E495F" w:rsidRDefault="00B43908" w:rsidP="00B43908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экология (7,</w:t>
      </w:r>
      <w:r>
        <w:t xml:space="preserve"> </w:t>
      </w:r>
      <w:r w:rsidRPr="003E495F">
        <w:t>8,</w:t>
      </w:r>
      <w:r>
        <w:t xml:space="preserve"> </w:t>
      </w:r>
      <w:r w:rsidRPr="003E495F">
        <w:t>9, 10-11 классы)</w:t>
      </w:r>
      <w:r>
        <w:t>;</w:t>
      </w:r>
    </w:p>
    <w:p w:rsidR="00B43908" w:rsidRPr="0089666F" w:rsidRDefault="00B43908" w:rsidP="0089666F">
      <w:pPr>
        <w:pStyle w:val="20"/>
        <w:shd w:val="clear" w:color="auto" w:fill="auto"/>
        <w:tabs>
          <w:tab w:val="left" w:pos="1312"/>
        </w:tabs>
        <w:rPr>
          <w:u w:val="single"/>
        </w:rPr>
      </w:pPr>
      <w:r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язык) (7-8, 9-11 классы);</w:t>
      </w:r>
    </w:p>
    <w:p w:rsidR="00B43908" w:rsidRDefault="00B43908" w:rsidP="00B43908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t>2</w:t>
      </w:r>
      <w:r>
        <w:rPr>
          <w:b/>
          <w:u w:val="single"/>
        </w:rPr>
        <w:t>4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B43908" w:rsidRPr="003E495F" w:rsidRDefault="00B43908" w:rsidP="00B43908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Pr="003E495F">
        <w:t>иностранный язык (</w:t>
      </w:r>
      <w:r>
        <w:t>английский</w:t>
      </w:r>
      <w:r w:rsidRPr="003E495F">
        <w:t xml:space="preserve"> язык</w:t>
      </w:r>
      <w:r>
        <w:t xml:space="preserve"> - </w:t>
      </w:r>
      <w:r w:rsidRPr="003E495F">
        <w:t>устный тур 7-8, 9-11 классы);</w:t>
      </w:r>
    </w:p>
    <w:p w:rsidR="00B43908" w:rsidRDefault="00B43908" w:rsidP="00B43908">
      <w:pPr>
        <w:pStyle w:val="20"/>
        <w:shd w:val="clear" w:color="auto" w:fill="auto"/>
        <w:tabs>
          <w:tab w:val="left" w:pos="1312"/>
        </w:tabs>
        <w:rPr>
          <w:u w:val="single"/>
        </w:rPr>
      </w:pPr>
      <w:r w:rsidRPr="0089666F">
        <w:rPr>
          <w:b/>
          <w:u w:val="single"/>
        </w:rPr>
        <w:lastRenderedPageBreak/>
        <w:t>2</w:t>
      </w:r>
      <w:r>
        <w:rPr>
          <w:b/>
          <w:u w:val="single"/>
        </w:rPr>
        <w:t>5</w:t>
      </w:r>
      <w:r w:rsidRPr="0089666F">
        <w:rPr>
          <w:b/>
          <w:u w:val="single"/>
        </w:rPr>
        <w:t xml:space="preserve"> </w:t>
      </w:r>
      <w:r w:rsidRPr="0089666F">
        <w:rPr>
          <w:u w:val="single"/>
        </w:rPr>
        <w:t xml:space="preserve"> </w:t>
      </w:r>
      <w:r w:rsidRPr="0089666F">
        <w:rPr>
          <w:b/>
          <w:u w:val="single"/>
        </w:rPr>
        <w:t>октября</w:t>
      </w:r>
      <w:r w:rsidRPr="0089666F">
        <w:rPr>
          <w:u w:val="single"/>
        </w:rPr>
        <w:t>:</w:t>
      </w:r>
    </w:p>
    <w:p w:rsidR="003F5FA6" w:rsidRPr="003E495F" w:rsidRDefault="003E495F" w:rsidP="003E495F">
      <w:pPr>
        <w:pStyle w:val="20"/>
        <w:shd w:val="clear" w:color="auto" w:fill="auto"/>
        <w:tabs>
          <w:tab w:val="left" w:pos="1312"/>
        </w:tabs>
      </w:pPr>
      <w:r>
        <w:t xml:space="preserve">- </w:t>
      </w:r>
      <w:r w:rsidR="0030756E">
        <w:t>география</w:t>
      </w:r>
      <w:r w:rsidR="003F5FA6" w:rsidRPr="003E495F">
        <w:t xml:space="preserve"> (7,</w:t>
      </w:r>
      <w:r w:rsidR="0030756E">
        <w:t xml:space="preserve"> </w:t>
      </w:r>
      <w:r w:rsidR="003F5FA6" w:rsidRPr="003E495F">
        <w:t>8,</w:t>
      </w:r>
      <w:r w:rsidR="0030756E">
        <w:t xml:space="preserve"> </w:t>
      </w:r>
      <w:r w:rsidR="003F5FA6" w:rsidRPr="003E495F">
        <w:t>9, 10-11 классы)</w:t>
      </w:r>
      <w:r w:rsidR="0089666F">
        <w:t>.</w:t>
      </w:r>
    </w:p>
    <w:p w:rsidR="00B43908" w:rsidRDefault="00300C11">
      <w:pPr>
        <w:suppressAutoHyphens w:val="0"/>
        <w:overflowPunct/>
        <w:autoSpaceDE/>
        <w:textAlignment w:val="auto"/>
        <w:rPr>
          <w:b/>
          <w:sz w:val="28"/>
          <w:szCs w:val="28"/>
          <w:lang w:eastAsia="ru-RU"/>
        </w:rPr>
      </w:pPr>
      <w:r w:rsidRPr="003E495F">
        <w:rPr>
          <w:b/>
        </w:rPr>
        <w:t xml:space="preserve">       </w:t>
      </w:r>
      <w:r w:rsidR="00B43908">
        <w:rPr>
          <w:b/>
        </w:rPr>
        <w:br w:type="page"/>
      </w:r>
    </w:p>
    <w:p w:rsidR="00846B9F" w:rsidRPr="003E495F" w:rsidRDefault="00846B9F" w:rsidP="0030756E">
      <w:pPr>
        <w:pStyle w:val="20"/>
        <w:shd w:val="clear" w:color="auto" w:fill="auto"/>
        <w:tabs>
          <w:tab w:val="left" w:pos="1190"/>
        </w:tabs>
        <w:jc w:val="right"/>
      </w:pPr>
      <w:r w:rsidRPr="003E495F">
        <w:lastRenderedPageBreak/>
        <w:t>П</w:t>
      </w:r>
      <w:r w:rsidR="00B626EC" w:rsidRPr="003E495F">
        <w:t xml:space="preserve">риложение № </w:t>
      </w:r>
      <w:r w:rsidR="00F458CA" w:rsidRPr="003E495F">
        <w:t>4</w:t>
      </w:r>
    </w:p>
    <w:p w:rsidR="00846B9F" w:rsidRPr="003E495F" w:rsidRDefault="00846B9F" w:rsidP="003E495F">
      <w:pPr>
        <w:jc w:val="right"/>
        <w:rPr>
          <w:sz w:val="28"/>
          <w:szCs w:val="28"/>
        </w:rPr>
      </w:pPr>
      <w:r w:rsidRPr="003E495F">
        <w:rPr>
          <w:sz w:val="28"/>
          <w:szCs w:val="28"/>
          <w:lang w:eastAsia="ru-RU"/>
        </w:rPr>
        <w:t xml:space="preserve">  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  <w:r>
        <w:t xml:space="preserve">                                                                       </w:t>
      </w:r>
      <w:r w:rsidR="00D53A91" w:rsidRPr="003E495F">
        <w:t>Председателю оргкомитета</w:t>
      </w:r>
      <w:r w:rsidR="009769F4" w:rsidRPr="003E495F">
        <w:t xml:space="preserve"> </w:t>
      </w:r>
      <w:r w:rsidR="00152B80" w:rsidRPr="003E495F">
        <w:rPr>
          <w:lang w:bidi="en-US"/>
        </w:rPr>
        <w:t xml:space="preserve">1 </w:t>
      </w:r>
      <w:r w:rsidR="00D53A91" w:rsidRPr="003E495F">
        <w:rPr>
          <w:lang w:bidi="en-US"/>
        </w:rPr>
        <w:t xml:space="preserve">этапа        </w:t>
      </w:r>
    </w:p>
    <w:p w:rsidR="003E495F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</w:pPr>
      <w:r w:rsidRPr="003E495F">
        <w:t>В</w:t>
      </w:r>
      <w:r w:rsidR="00D53A91" w:rsidRPr="003E495F">
        <w:t>сероссийской олимпиады  школьников</w:t>
      </w:r>
    </w:p>
    <w:p w:rsidR="00D53A91" w:rsidRPr="003E495F" w:rsidRDefault="003E495F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smallCaps w:val="0"/>
          <w:color w:val="auto"/>
          <w:shd w:val="clear" w:color="auto" w:fill="auto"/>
          <w:lang w:bidi="ar-SA"/>
        </w:rPr>
      </w:pPr>
      <w:r>
        <w:t xml:space="preserve">                                   </w:t>
      </w:r>
      <w:r w:rsidR="0089666F">
        <w:t>Поляковой О.В.</w:t>
      </w:r>
      <w:r w:rsidR="00D53A91" w:rsidRPr="003E495F">
        <w:t xml:space="preserve"> </w:t>
      </w:r>
      <w:r w:rsidR="00D53A91" w:rsidRPr="003E495F">
        <w:rPr>
          <w:rStyle w:val="3"/>
          <w:rFonts w:eastAsia="OpenSymbol"/>
        </w:rPr>
        <w:t xml:space="preserve">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u w:val="single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EC47D2">
        <w:rPr>
          <w:b/>
          <w:sz w:val="24"/>
          <w:szCs w:val="24"/>
          <w:u w:val="single"/>
        </w:rPr>
        <w:t>Согласие на обработку персональных данных участников олимпиады</w:t>
      </w:r>
    </w:p>
    <w:p w:rsidR="00B43908" w:rsidRPr="00EC47D2" w:rsidRDefault="00B43908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Я,___________________________________________</w:t>
      </w:r>
      <w:r w:rsidR="00EC47D2" w:rsidRPr="00EC47D2">
        <w:rPr>
          <w:sz w:val="24"/>
          <w:szCs w:val="24"/>
        </w:rPr>
        <w:t>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     фамилия, имя, отчество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родитель учащегося (</w:t>
      </w:r>
      <w:proofErr w:type="spellStart"/>
      <w:r w:rsidRPr="00EC47D2">
        <w:rPr>
          <w:rStyle w:val="3"/>
          <w:rFonts w:eastAsia="OpenSymbol"/>
          <w:sz w:val="24"/>
          <w:szCs w:val="24"/>
          <w:lang w:eastAsia="en-US"/>
        </w:rPr>
        <w:t>йся</w:t>
      </w:r>
      <w:proofErr w:type="spell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) _______ класса,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                      </w:t>
      </w:r>
      <w:r w:rsidR="00EC47D2"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Pr="00EC47D2">
        <w:rPr>
          <w:rStyle w:val="3"/>
          <w:rFonts w:eastAsia="OpenSymbol"/>
          <w:sz w:val="24"/>
          <w:szCs w:val="24"/>
          <w:lang w:eastAsia="en-US"/>
        </w:rPr>
        <w:t>наименование школы                         населенный пункт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проживаю по адресу: __________________________________________________________________________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         адрес  места жительства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мой контактный телефон ___________________________________________________</w:t>
      </w:r>
      <w:r w:rsidR="00EC47D2">
        <w:rPr>
          <w:rStyle w:val="3"/>
          <w:rFonts w:eastAsia="OpenSymbol"/>
          <w:sz w:val="24"/>
          <w:szCs w:val="24"/>
          <w:lang w:eastAsia="en-US"/>
        </w:rPr>
        <w:t>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имею паспорт _____________________</w:t>
      </w:r>
      <w:proofErr w:type="gramStart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</w:t>
      </w:r>
      <w:r w:rsidR="00EC47D2">
        <w:rPr>
          <w:rStyle w:val="3"/>
          <w:rFonts w:eastAsia="OpenSymbol"/>
          <w:sz w:val="24"/>
          <w:szCs w:val="24"/>
          <w:lang w:eastAsia="en-US"/>
        </w:rPr>
        <w:t>,</w:t>
      </w:r>
      <w:proofErr w:type="gramEnd"/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выданный  «___» ______________________ г.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серия, номер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>_____________________________________________________________________________________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sz w:val="24"/>
          <w:szCs w:val="24"/>
          <w:lang w:eastAsia="en-US"/>
        </w:rPr>
      </w:pPr>
      <w:r w:rsidRPr="00EC47D2">
        <w:rPr>
          <w:rStyle w:val="3"/>
          <w:rFonts w:eastAsia="OpenSymbol"/>
          <w:sz w:val="24"/>
          <w:szCs w:val="24"/>
          <w:lang w:eastAsia="en-US"/>
        </w:rPr>
        <w:t xml:space="preserve">                                            место выдачи паспорта, код подразделения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rStyle w:val="3"/>
          <w:rFonts w:eastAsia="OpenSymbol"/>
          <w:smallCaps w:val="0"/>
          <w:lang w:eastAsia="en-US"/>
        </w:rPr>
      </w:pPr>
    </w:p>
    <w:p w:rsidR="00D53A91" w:rsidRPr="00EC47D2" w:rsidRDefault="00D53A91" w:rsidP="003E495F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 xml:space="preserve">с Порядком проведения всероссийской олимпиады школьников утвержденного Приказом Министерства образования и науки Российской Федерации от 18 ноября 2013 г.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 xml:space="preserve">1252 (в ред. Приказа </w:t>
      </w:r>
      <w:proofErr w:type="spellStart"/>
      <w:r w:rsidRPr="00EC47D2">
        <w:rPr>
          <w:sz w:val="24"/>
          <w:szCs w:val="24"/>
        </w:rPr>
        <w:t>Минобрнауки</w:t>
      </w:r>
      <w:proofErr w:type="spellEnd"/>
      <w:r w:rsidRPr="00EC47D2">
        <w:rPr>
          <w:sz w:val="24"/>
          <w:szCs w:val="24"/>
        </w:rPr>
        <w:t xml:space="preserve"> России от 17.03.2015 </w:t>
      </w:r>
      <w:r w:rsidRPr="00EC47D2">
        <w:rPr>
          <w:sz w:val="24"/>
          <w:szCs w:val="24"/>
          <w:lang w:val="en-US" w:bidi="en-US"/>
        </w:rPr>
        <w:t>N</w:t>
      </w:r>
      <w:r w:rsidRPr="00EC47D2">
        <w:rPr>
          <w:sz w:val="24"/>
          <w:szCs w:val="24"/>
          <w:lang w:bidi="en-US"/>
        </w:rPr>
        <w:t xml:space="preserve"> </w:t>
      </w:r>
      <w:r w:rsidRPr="00EC47D2">
        <w:rPr>
          <w:sz w:val="24"/>
          <w:szCs w:val="24"/>
        </w:rPr>
        <w:t>249) ознакомле</w:t>
      </w:r>
      <w:proofErr w:type="gramStart"/>
      <w:r w:rsidRPr="00EC47D2">
        <w:rPr>
          <w:sz w:val="24"/>
          <w:szCs w:val="24"/>
        </w:rPr>
        <w:t>н(</w:t>
      </w:r>
      <w:proofErr w:type="gramEnd"/>
      <w:r w:rsidRPr="00EC47D2">
        <w:rPr>
          <w:sz w:val="24"/>
          <w:szCs w:val="24"/>
        </w:rPr>
        <w:t xml:space="preserve">а) и даю согласие на участие в олимпиаде и на сбор, хранение, использование, распространение (передачу) и публикацию олимпиадной работы своего несовершеннолетнего ребенка, в том числе в </w:t>
      </w:r>
      <w:proofErr w:type="spellStart"/>
      <w:r w:rsidRPr="00EC47D2">
        <w:rPr>
          <w:sz w:val="24"/>
          <w:szCs w:val="24"/>
        </w:rPr>
        <w:t>информационно</w:t>
      </w:r>
      <w:r w:rsidRPr="00EC47D2">
        <w:rPr>
          <w:sz w:val="24"/>
          <w:szCs w:val="24"/>
        </w:rPr>
        <w:softHyphen/>
        <w:t>телекоммуникационной</w:t>
      </w:r>
      <w:proofErr w:type="spellEnd"/>
      <w:r w:rsidRPr="00EC47D2">
        <w:rPr>
          <w:sz w:val="24"/>
          <w:szCs w:val="24"/>
        </w:rPr>
        <w:t xml:space="preserve"> сети "Интернет", персональных данных моего несовершеннолетнего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ребенка ___________________________________________________________________________,</w:t>
      </w:r>
    </w:p>
    <w:p w:rsidR="00D53A91" w:rsidRPr="00EC47D2" w:rsidRDefault="00D53A91" w:rsidP="003E495F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ФИО ребенка - участника олимпиады</w:t>
      </w:r>
    </w:p>
    <w:p w:rsidR="00D53A91" w:rsidRPr="00EC47D2" w:rsidRDefault="00D53A91" w:rsidP="003E495F">
      <w:pPr>
        <w:pStyle w:val="20"/>
        <w:shd w:val="clear" w:color="auto" w:fill="auto"/>
        <w:spacing w:line="240" w:lineRule="auto"/>
        <w:ind w:firstLine="640"/>
        <w:rPr>
          <w:sz w:val="24"/>
          <w:szCs w:val="24"/>
        </w:rPr>
      </w:pPr>
      <w:proofErr w:type="gramStart"/>
      <w:r w:rsidRPr="00EC47D2">
        <w:rPr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sz w:val="24"/>
          <w:szCs w:val="24"/>
        </w:rPr>
      </w:pPr>
      <w:r w:rsidRPr="00EC47D2">
        <w:rPr>
          <w:sz w:val="24"/>
          <w:szCs w:val="24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</w:pPr>
      <w:r w:rsidRPr="003E495F">
        <w:t xml:space="preserve">             _______________                                                    </w:t>
      </w:r>
      <w:r w:rsidR="00EC47D2">
        <w:t xml:space="preserve">          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3E495F">
        <w:t xml:space="preserve">                        </w:t>
      </w:r>
      <w:r w:rsidRPr="00EC47D2">
        <w:rPr>
          <w:sz w:val="24"/>
          <w:szCs w:val="24"/>
        </w:rPr>
        <w:t xml:space="preserve">дата                                                                     </w:t>
      </w:r>
      <w:r w:rsidR="00EC47D2">
        <w:rPr>
          <w:sz w:val="24"/>
          <w:szCs w:val="24"/>
        </w:rPr>
        <w:t xml:space="preserve">                           подпись</w:t>
      </w:r>
      <w:r w:rsidRPr="00EC47D2">
        <w:rPr>
          <w:sz w:val="24"/>
          <w:szCs w:val="24"/>
        </w:rPr>
        <w:t xml:space="preserve">         </w:t>
      </w:r>
    </w:p>
    <w:p w:rsidR="00D53A91" w:rsidRPr="003E495F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3A12ED" w:rsidRPr="003E495F" w:rsidRDefault="003A12E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</w:rPr>
      </w:pP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</w:pP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rPr>
          <w:b/>
          <w:sz w:val="24"/>
          <w:szCs w:val="24"/>
        </w:rPr>
      </w:pPr>
      <w:r>
        <w:t xml:space="preserve">                                                                             </w:t>
      </w:r>
      <w:r w:rsidRPr="00B43908">
        <w:rPr>
          <w:b/>
          <w:sz w:val="24"/>
          <w:szCs w:val="24"/>
        </w:rPr>
        <w:t xml:space="preserve">Председателю оргкомитета 1 этапа        </w:t>
      </w:r>
    </w:p>
    <w:p w:rsidR="00B43908" w:rsidRP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B43908">
        <w:rPr>
          <w:b/>
          <w:sz w:val="24"/>
          <w:szCs w:val="24"/>
        </w:rPr>
        <w:t>Всероссийской олимпиады  школьников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rStyle w:val="3"/>
          <w:rFonts w:eastAsia="OpenSymbol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Pr="00B43908">
        <w:rPr>
          <w:b/>
          <w:sz w:val="24"/>
          <w:szCs w:val="24"/>
        </w:rPr>
        <w:t>Поляковой О.В.</w:t>
      </w:r>
      <w:r w:rsidRPr="003E495F">
        <w:t xml:space="preserve"> </w:t>
      </w:r>
      <w:r w:rsidRPr="003E495F">
        <w:rPr>
          <w:rStyle w:val="3"/>
          <w:rFonts w:eastAsia="OpenSymbol"/>
        </w:rPr>
        <w:t xml:space="preserve"> </w:t>
      </w:r>
    </w:p>
    <w:p w:rsidR="00B43908" w:rsidRDefault="00B43908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</w:p>
    <w:p w:rsidR="00D53A91" w:rsidRPr="00EC47D2" w:rsidRDefault="00D53A91" w:rsidP="00B43908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Ф.И.О. учащегося   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  школа, населенный пункт, класс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right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_________________________________</w:t>
      </w: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 xml:space="preserve">                                                                                            контактный телефон</w:t>
      </w: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  <w:r w:rsidRPr="00EC47D2">
        <w:rPr>
          <w:b/>
          <w:sz w:val="24"/>
          <w:szCs w:val="24"/>
        </w:rPr>
        <w:t>заявление.</w:t>
      </w:r>
    </w:p>
    <w:p w:rsid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EC47D2" w:rsidRPr="00EC47D2" w:rsidRDefault="00EC47D2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b/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Прошу допустить меня к участию: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 xml:space="preserve">в 1  этапе </w:t>
      </w:r>
      <w:r w:rsidR="00106FCE" w:rsidRPr="00EC47D2">
        <w:rPr>
          <w:sz w:val="24"/>
          <w:szCs w:val="24"/>
        </w:rPr>
        <w:t>В</w:t>
      </w:r>
      <w:r w:rsidRPr="00EC47D2">
        <w:rPr>
          <w:sz w:val="24"/>
          <w:szCs w:val="24"/>
        </w:rPr>
        <w:t>серос</w:t>
      </w:r>
      <w:r w:rsidR="00EC47D2">
        <w:rPr>
          <w:sz w:val="24"/>
          <w:szCs w:val="24"/>
        </w:rPr>
        <w:t>сийской олимпиады школьников по</w:t>
      </w:r>
      <w:r w:rsidRPr="00EC47D2">
        <w:rPr>
          <w:sz w:val="24"/>
          <w:szCs w:val="24"/>
        </w:rPr>
        <w:t>________</w:t>
      </w:r>
      <w:r w:rsidR="00EC47D2">
        <w:rPr>
          <w:sz w:val="24"/>
          <w:szCs w:val="24"/>
        </w:rPr>
        <w:t>___________________________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r w:rsidRPr="00EC47D2">
        <w:rPr>
          <w:sz w:val="24"/>
          <w:szCs w:val="24"/>
        </w:rPr>
        <w:t>_____________________________________________________</w:t>
      </w:r>
      <w:r w:rsidR="00EC47D2">
        <w:rPr>
          <w:sz w:val="24"/>
          <w:szCs w:val="24"/>
        </w:rPr>
        <w:t>__________________________</w:t>
      </w:r>
      <w:r w:rsidRPr="00EC47D2">
        <w:rPr>
          <w:sz w:val="24"/>
          <w:szCs w:val="24"/>
        </w:rPr>
        <w:t>_</w:t>
      </w:r>
    </w:p>
    <w:p w:rsidR="00D53A9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center"/>
        <w:rPr>
          <w:sz w:val="24"/>
          <w:szCs w:val="24"/>
        </w:rPr>
      </w:pPr>
      <w:r w:rsidRPr="00EC47D2">
        <w:rPr>
          <w:sz w:val="24"/>
          <w:szCs w:val="24"/>
        </w:rPr>
        <w:t xml:space="preserve">                                                                                                                     предмет</w:t>
      </w:r>
    </w:p>
    <w:p w:rsidR="00D60C2D" w:rsidRPr="00EC47D2" w:rsidRDefault="00D60C2D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</w:p>
    <w:p w:rsidR="00026251" w:rsidRPr="00EC47D2" w:rsidRDefault="00D53A91" w:rsidP="003E495F">
      <w:pPr>
        <w:pStyle w:val="20"/>
        <w:shd w:val="clear" w:color="auto" w:fill="auto"/>
        <w:tabs>
          <w:tab w:val="left" w:leader="underscore" w:pos="6552"/>
        </w:tabs>
        <w:spacing w:line="240" w:lineRule="auto"/>
        <w:jc w:val="left"/>
        <w:rPr>
          <w:sz w:val="24"/>
          <w:szCs w:val="24"/>
        </w:rPr>
      </w:pPr>
      <w:proofErr w:type="spellStart"/>
      <w:r w:rsidRPr="00EC47D2">
        <w:rPr>
          <w:sz w:val="24"/>
          <w:szCs w:val="24"/>
        </w:rPr>
        <w:t>______________</w:t>
      </w:r>
      <w:r w:rsidR="00D60C2D" w:rsidRPr="00EC47D2">
        <w:rPr>
          <w:sz w:val="24"/>
          <w:szCs w:val="24"/>
        </w:rPr>
        <w:t>________________дата</w:t>
      </w:r>
      <w:proofErr w:type="spellEnd"/>
      <w:r w:rsidRPr="00EC47D2">
        <w:rPr>
          <w:sz w:val="24"/>
          <w:szCs w:val="24"/>
        </w:rPr>
        <w:t xml:space="preserve">                                    </w:t>
      </w:r>
      <w:proofErr w:type="spellStart"/>
      <w:r w:rsidR="00D60C2D" w:rsidRPr="00EC47D2">
        <w:rPr>
          <w:sz w:val="24"/>
          <w:szCs w:val="24"/>
        </w:rPr>
        <w:t>_____________________подпис</w:t>
      </w:r>
      <w:r w:rsidR="003127DE" w:rsidRPr="00EC47D2">
        <w:rPr>
          <w:sz w:val="24"/>
          <w:szCs w:val="24"/>
        </w:rPr>
        <w:t>ь</w:t>
      </w:r>
      <w:proofErr w:type="spellEnd"/>
      <w:r w:rsidR="00152B80" w:rsidRPr="00EC47D2">
        <w:rPr>
          <w:sz w:val="24"/>
          <w:szCs w:val="24"/>
        </w:rPr>
        <w:t xml:space="preserve">                                                                                                           </w:t>
      </w:r>
    </w:p>
    <w:sectPr w:rsidR="00026251" w:rsidRPr="00EC47D2" w:rsidSect="003E495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5D" w:rsidRDefault="00D0105D">
      <w:r>
        <w:separator/>
      </w:r>
    </w:p>
  </w:endnote>
  <w:endnote w:type="continuationSeparator" w:id="0">
    <w:p w:rsidR="00D0105D" w:rsidRDefault="00D0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A8" w:rsidRPr="00D42FA8" w:rsidRDefault="00D42FA8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0275 от 24.09.2019, Подписано ЭП: ПОЛЯКОВА ОЛЬГА ВИКТОРОВНА, НАЧАЛЬНИК ОТДЕЛА ОБРАЗОВАНИЯ 24.09.2019 13:19:03,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5D" w:rsidRDefault="00D0105D">
      <w:r>
        <w:separator/>
      </w:r>
    </w:p>
  </w:footnote>
  <w:footnote w:type="continuationSeparator" w:id="0">
    <w:p w:rsidR="00D0105D" w:rsidRDefault="00D0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0F6" w:rsidRDefault="005270F6" w:rsidP="00D53A91">
    <w:pPr>
      <w:pStyle w:val="aa"/>
      <w:tabs>
        <w:tab w:val="left" w:pos="1830"/>
        <w:tab w:val="center" w:pos="5386"/>
      </w:tabs>
    </w:pPr>
    <w:r>
      <w:tab/>
    </w:r>
    <w:r>
      <w:tab/>
    </w:r>
    <w:r>
      <w:tab/>
    </w:r>
  </w:p>
  <w:p w:rsidR="005270F6" w:rsidRDefault="005270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4580F"/>
    <w:multiLevelType w:val="hybridMultilevel"/>
    <w:tmpl w:val="1BB08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1C0A09"/>
    <w:multiLevelType w:val="hybridMultilevel"/>
    <w:tmpl w:val="5606AD54"/>
    <w:lvl w:ilvl="0" w:tplc="F1FAC1D8">
      <w:start w:val="16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163C71"/>
    <w:multiLevelType w:val="hybridMultilevel"/>
    <w:tmpl w:val="3154C894"/>
    <w:lvl w:ilvl="0" w:tplc="8AF0BF9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F90265"/>
    <w:multiLevelType w:val="hybridMultilevel"/>
    <w:tmpl w:val="32B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270EF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7F1C"/>
    <w:multiLevelType w:val="hybridMultilevel"/>
    <w:tmpl w:val="DC36C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C7B1A"/>
    <w:multiLevelType w:val="hybridMultilevel"/>
    <w:tmpl w:val="750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E5198"/>
    <w:multiLevelType w:val="hybridMultilevel"/>
    <w:tmpl w:val="F99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F60C7"/>
    <w:multiLevelType w:val="hybridMultilevel"/>
    <w:tmpl w:val="46B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E5405"/>
    <w:multiLevelType w:val="hybridMultilevel"/>
    <w:tmpl w:val="98E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758E"/>
    <w:multiLevelType w:val="hybridMultilevel"/>
    <w:tmpl w:val="1ADE1B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DD204A"/>
    <w:multiLevelType w:val="hybridMultilevel"/>
    <w:tmpl w:val="8CC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101C"/>
    <w:multiLevelType w:val="hybridMultilevel"/>
    <w:tmpl w:val="67827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05E5D"/>
    <w:multiLevelType w:val="hybridMultilevel"/>
    <w:tmpl w:val="E11A27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B2328"/>
    <w:multiLevelType w:val="hybridMultilevel"/>
    <w:tmpl w:val="5446710E"/>
    <w:lvl w:ilvl="0" w:tplc="26BA30AA">
      <w:start w:val="19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C4BFF"/>
    <w:multiLevelType w:val="hybridMultilevel"/>
    <w:tmpl w:val="83E8D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43699D"/>
    <w:multiLevelType w:val="hybridMultilevel"/>
    <w:tmpl w:val="C3984648"/>
    <w:lvl w:ilvl="0" w:tplc="57F24F04">
      <w:start w:val="18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3E1A2F12"/>
    <w:multiLevelType w:val="hybridMultilevel"/>
    <w:tmpl w:val="CD9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03292"/>
    <w:multiLevelType w:val="hybridMultilevel"/>
    <w:tmpl w:val="2736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E6FD1"/>
    <w:multiLevelType w:val="hybridMultilevel"/>
    <w:tmpl w:val="DAAA44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5E203C"/>
    <w:multiLevelType w:val="hybridMultilevel"/>
    <w:tmpl w:val="4566E6BE"/>
    <w:lvl w:ilvl="0" w:tplc="5A9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A11AF7"/>
    <w:multiLevelType w:val="hybridMultilevel"/>
    <w:tmpl w:val="CA781118"/>
    <w:lvl w:ilvl="0" w:tplc="3F88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070B3"/>
    <w:multiLevelType w:val="hybridMultilevel"/>
    <w:tmpl w:val="AEA2FF32"/>
    <w:lvl w:ilvl="0" w:tplc="978EBA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C22C2"/>
    <w:multiLevelType w:val="hybridMultilevel"/>
    <w:tmpl w:val="8398014A"/>
    <w:lvl w:ilvl="0" w:tplc="CE2E76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0564A5"/>
    <w:multiLevelType w:val="hybridMultilevel"/>
    <w:tmpl w:val="4E14C2AA"/>
    <w:lvl w:ilvl="0" w:tplc="1B3C5056">
      <w:start w:val="22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93E20D3"/>
    <w:multiLevelType w:val="hybridMultilevel"/>
    <w:tmpl w:val="711218AC"/>
    <w:lvl w:ilvl="0" w:tplc="3BBABD08">
      <w:start w:val="26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137609D"/>
    <w:multiLevelType w:val="hybridMultilevel"/>
    <w:tmpl w:val="D160FEB8"/>
    <w:lvl w:ilvl="0" w:tplc="54EC326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1780"/>
    <w:multiLevelType w:val="hybridMultilevel"/>
    <w:tmpl w:val="485086C4"/>
    <w:lvl w:ilvl="0" w:tplc="CFD6FF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A4F6F"/>
    <w:multiLevelType w:val="hybridMultilevel"/>
    <w:tmpl w:val="BB6CC44A"/>
    <w:lvl w:ilvl="0" w:tplc="07964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378F4"/>
    <w:multiLevelType w:val="hybridMultilevel"/>
    <w:tmpl w:val="092A0B84"/>
    <w:lvl w:ilvl="0" w:tplc="F1FAC1D8">
      <w:start w:val="16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94AE5"/>
    <w:multiLevelType w:val="hybridMultilevel"/>
    <w:tmpl w:val="123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046B0"/>
    <w:multiLevelType w:val="hybridMultilevel"/>
    <w:tmpl w:val="9AC6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63CE5"/>
    <w:multiLevelType w:val="hybridMultilevel"/>
    <w:tmpl w:val="809EC238"/>
    <w:lvl w:ilvl="0" w:tplc="E5F482E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92CC5"/>
    <w:multiLevelType w:val="hybridMultilevel"/>
    <w:tmpl w:val="1008803C"/>
    <w:lvl w:ilvl="0" w:tplc="974EF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E228D3"/>
    <w:multiLevelType w:val="hybridMultilevel"/>
    <w:tmpl w:val="D660D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0E832C1"/>
    <w:multiLevelType w:val="hybridMultilevel"/>
    <w:tmpl w:val="9CB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52F3F"/>
    <w:multiLevelType w:val="multilevel"/>
    <w:tmpl w:val="E6BC4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72356F"/>
    <w:multiLevelType w:val="hybridMultilevel"/>
    <w:tmpl w:val="2B4208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AD332E3"/>
    <w:multiLevelType w:val="hybridMultilevel"/>
    <w:tmpl w:val="E3C21A04"/>
    <w:lvl w:ilvl="0" w:tplc="2CEEEFE0">
      <w:start w:val="15"/>
      <w:numFmt w:val="decimal"/>
      <w:lvlText w:val="%1"/>
      <w:lvlJc w:val="left"/>
      <w:pPr>
        <w:ind w:left="6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C7016F1"/>
    <w:multiLevelType w:val="hybridMultilevel"/>
    <w:tmpl w:val="D1E0325E"/>
    <w:lvl w:ilvl="0" w:tplc="79A8B2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81C3F"/>
    <w:multiLevelType w:val="hybridMultilevel"/>
    <w:tmpl w:val="2BE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E44D7"/>
    <w:multiLevelType w:val="hybridMultilevel"/>
    <w:tmpl w:val="836647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F0A6621"/>
    <w:multiLevelType w:val="hybridMultilevel"/>
    <w:tmpl w:val="84260D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1"/>
  </w:num>
  <w:num w:numId="7">
    <w:abstractNumId w:val="10"/>
  </w:num>
  <w:num w:numId="8">
    <w:abstractNumId w:val="17"/>
  </w:num>
  <w:num w:numId="9">
    <w:abstractNumId w:val="35"/>
  </w:num>
  <w:num w:numId="10">
    <w:abstractNumId w:val="12"/>
  </w:num>
  <w:num w:numId="11">
    <w:abstractNumId w:val="26"/>
  </w:num>
  <w:num w:numId="12">
    <w:abstractNumId w:val="39"/>
  </w:num>
  <w:num w:numId="13">
    <w:abstractNumId w:val="25"/>
  </w:num>
  <w:num w:numId="14">
    <w:abstractNumId w:val="22"/>
  </w:num>
  <w:num w:numId="15">
    <w:abstractNumId w:val="41"/>
  </w:num>
  <w:num w:numId="16">
    <w:abstractNumId w:val="13"/>
  </w:num>
  <w:num w:numId="17">
    <w:abstractNumId w:val="42"/>
  </w:num>
  <w:num w:numId="18">
    <w:abstractNumId w:val="8"/>
  </w:num>
  <w:num w:numId="19">
    <w:abstractNumId w:val="3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46"/>
  </w:num>
  <w:num w:numId="24">
    <w:abstractNumId w:val="43"/>
  </w:num>
  <w:num w:numId="25">
    <w:abstractNumId w:val="24"/>
  </w:num>
  <w:num w:numId="26">
    <w:abstractNumId w:val="7"/>
  </w:num>
  <w:num w:numId="27">
    <w:abstractNumId w:val="48"/>
  </w:num>
  <w:num w:numId="28">
    <w:abstractNumId w:val="4"/>
  </w:num>
  <w:num w:numId="29">
    <w:abstractNumId w:val="14"/>
  </w:num>
  <w:num w:numId="30">
    <w:abstractNumId w:val="47"/>
  </w:num>
  <w:num w:numId="31">
    <w:abstractNumId w:val="18"/>
  </w:num>
  <w:num w:numId="32">
    <w:abstractNumId w:val="40"/>
  </w:num>
  <w:num w:numId="33">
    <w:abstractNumId w:val="20"/>
  </w:num>
  <w:num w:numId="34">
    <w:abstractNumId w:val="16"/>
  </w:num>
  <w:num w:numId="35">
    <w:abstractNumId w:val="15"/>
  </w:num>
  <w:num w:numId="36">
    <w:abstractNumId w:val="45"/>
  </w:num>
  <w:num w:numId="37">
    <w:abstractNumId w:val="33"/>
  </w:num>
  <w:num w:numId="38">
    <w:abstractNumId w:val="38"/>
  </w:num>
  <w:num w:numId="39">
    <w:abstractNumId w:val="27"/>
  </w:num>
  <w:num w:numId="40">
    <w:abstractNumId w:val="44"/>
  </w:num>
  <w:num w:numId="41">
    <w:abstractNumId w:val="21"/>
  </w:num>
  <w:num w:numId="42">
    <w:abstractNumId w:val="29"/>
  </w:num>
  <w:num w:numId="43">
    <w:abstractNumId w:val="30"/>
  </w:num>
  <w:num w:numId="44">
    <w:abstractNumId w:val="6"/>
  </w:num>
  <w:num w:numId="45">
    <w:abstractNumId w:val="28"/>
  </w:num>
  <w:num w:numId="46">
    <w:abstractNumId w:val="32"/>
  </w:num>
  <w:num w:numId="47">
    <w:abstractNumId w:val="31"/>
  </w:num>
  <w:num w:numId="48">
    <w:abstractNumId w:val="19"/>
  </w:num>
  <w:num w:numId="49">
    <w:abstractNumId w:val="34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14"/>
    <w:rsid w:val="0000020F"/>
    <w:rsid w:val="0000044D"/>
    <w:rsid w:val="0000067F"/>
    <w:rsid w:val="00004822"/>
    <w:rsid w:val="00012645"/>
    <w:rsid w:val="00026251"/>
    <w:rsid w:val="00034172"/>
    <w:rsid w:val="00037AF7"/>
    <w:rsid w:val="00057B56"/>
    <w:rsid w:val="0006423A"/>
    <w:rsid w:val="000A5565"/>
    <w:rsid w:val="000A69B7"/>
    <w:rsid w:val="000B15A9"/>
    <w:rsid w:val="000B3FBC"/>
    <w:rsid w:val="000C405B"/>
    <w:rsid w:val="000C6F0D"/>
    <w:rsid w:val="000C7F76"/>
    <w:rsid w:val="000E2E8E"/>
    <w:rsid w:val="000E50CD"/>
    <w:rsid w:val="000F6EEC"/>
    <w:rsid w:val="001056B5"/>
    <w:rsid w:val="00106FCE"/>
    <w:rsid w:val="00114173"/>
    <w:rsid w:val="00121458"/>
    <w:rsid w:val="001235EF"/>
    <w:rsid w:val="001264A1"/>
    <w:rsid w:val="00130AAD"/>
    <w:rsid w:val="00135A25"/>
    <w:rsid w:val="001360B7"/>
    <w:rsid w:val="0014581B"/>
    <w:rsid w:val="00152B80"/>
    <w:rsid w:val="00154C1E"/>
    <w:rsid w:val="001556A3"/>
    <w:rsid w:val="00162FAB"/>
    <w:rsid w:val="00172131"/>
    <w:rsid w:val="0017522F"/>
    <w:rsid w:val="0018361A"/>
    <w:rsid w:val="00183B3A"/>
    <w:rsid w:val="001930A2"/>
    <w:rsid w:val="001A3763"/>
    <w:rsid w:val="001A6186"/>
    <w:rsid w:val="001B1F33"/>
    <w:rsid w:val="001B5DF1"/>
    <w:rsid w:val="001C2487"/>
    <w:rsid w:val="001F0249"/>
    <w:rsid w:val="001F0C88"/>
    <w:rsid w:val="001F0F90"/>
    <w:rsid w:val="001F4E4C"/>
    <w:rsid w:val="00221CCC"/>
    <w:rsid w:val="00224E81"/>
    <w:rsid w:val="0023664E"/>
    <w:rsid w:val="00237554"/>
    <w:rsid w:val="00244890"/>
    <w:rsid w:val="002450A8"/>
    <w:rsid w:val="0025645F"/>
    <w:rsid w:val="00257F58"/>
    <w:rsid w:val="00272B49"/>
    <w:rsid w:val="00272F83"/>
    <w:rsid w:val="0028009B"/>
    <w:rsid w:val="0028389E"/>
    <w:rsid w:val="00291611"/>
    <w:rsid w:val="002A5C4F"/>
    <w:rsid w:val="002B1BCD"/>
    <w:rsid w:val="002B3C7B"/>
    <w:rsid w:val="002C0229"/>
    <w:rsid w:val="002C092E"/>
    <w:rsid w:val="002C1A1E"/>
    <w:rsid w:val="002C33B9"/>
    <w:rsid w:val="002C60A1"/>
    <w:rsid w:val="002C7C7E"/>
    <w:rsid w:val="002E2668"/>
    <w:rsid w:val="002F19DD"/>
    <w:rsid w:val="002F4CD3"/>
    <w:rsid w:val="002F5741"/>
    <w:rsid w:val="00300C11"/>
    <w:rsid w:val="0030592A"/>
    <w:rsid w:val="0030756E"/>
    <w:rsid w:val="003127DE"/>
    <w:rsid w:val="00323E68"/>
    <w:rsid w:val="00325A6B"/>
    <w:rsid w:val="00325FB9"/>
    <w:rsid w:val="00326ECF"/>
    <w:rsid w:val="003271CE"/>
    <w:rsid w:val="00333C75"/>
    <w:rsid w:val="00346697"/>
    <w:rsid w:val="00356240"/>
    <w:rsid w:val="00365B19"/>
    <w:rsid w:val="00367BC9"/>
    <w:rsid w:val="0037045D"/>
    <w:rsid w:val="00372B16"/>
    <w:rsid w:val="0037458B"/>
    <w:rsid w:val="003A0551"/>
    <w:rsid w:val="003A12ED"/>
    <w:rsid w:val="003A2375"/>
    <w:rsid w:val="003A3202"/>
    <w:rsid w:val="003A6B36"/>
    <w:rsid w:val="003B1A32"/>
    <w:rsid w:val="003C177F"/>
    <w:rsid w:val="003D5F5E"/>
    <w:rsid w:val="003E495F"/>
    <w:rsid w:val="003E5777"/>
    <w:rsid w:val="003F04EF"/>
    <w:rsid w:val="003F5FA6"/>
    <w:rsid w:val="00412CFB"/>
    <w:rsid w:val="004208AE"/>
    <w:rsid w:val="00432B1D"/>
    <w:rsid w:val="004346A9"/>
    <w:rsid w:val="0043535E"/>
    <w:rsid w:val="004474BD"/>
    <w:rsid w:val="00454C9C"/>
    <w:rsid w:val="004575D0"/>
    <w:rsid w:val="004612B5"/>
    <w:rsid w:val="00473923"/>
    <w:rsid w:val="0048036F"/>
    <w:rsid w:val="00481C63"/>
    <w:rsid w:val="00483C06"/>
    <w:rsid w:val="00487304"/>
    <w:rsid w:val="004903BB"/>
    <w:rsid w:val="004A56E6"/>
    <w:rsid w:val="004C3605"/>
    <w:rsid w:val="004F25B8"/>
    <w:rsid w:val="0051389B"/>
    <w:rsid w:val="005257F3"/>
    <w:rsid w:val="005270F6"/>
    <w:rsid w:val="00544DF8"/>
    <w:rsid w:val="005600D0"/>
    <w:rsid w:val="00562B3B"/>
    <w:rsid w:val="005878A1"/>
    <w:rsid w:val="00596DFC"/>
    <w:rsid w:val="005A449F"/>
    <w:rsid w:val="005A45CF"/>
    <w:rsid w:val="005A491A"/>
    <w:rsid w:val="005B0F97"/>
    <w:rsid w:val="005B3A13"/>
    <w:rsid w:val="005C0520"/>
    <w:rsid w:val="005D4D51"/>
    <w:rsid w:val="005D6F0B"/>
    <w:rsid w:val="005E5D72"/>
    <w:rsid w:val="00607676"/>
    <w:rsid w:val="00644FC5"/>
    <w:rsid w:val="00652EED"/>
    <w:rsid w:val="00656451"/>
    <w:rsid w:val="006A5175"/>
    <w:rsid w:val="006B7885"/>
    <w:rsid w:val="006C3732"/>
    <w:rsid w:val="006C432C"/>
    <w:rsid w:val="006C74FA"/>
    <w:rsid w:val="006D0EED"/>
    <w:rsid w:val="006E2A65"/>
    <w:rsid w:val="00700FBA"/>
    <w:rsid w:val="0070443E"/>
    <w:rsid w:val="0071645F"/>
    <w:rsid w:val="0071756F"/>
    <w:rsid w:val="0072278C"/>
    <w:rsid w:val="00723CF3"/>
    <w:rsid w:val="00727AC6"/>
    <w:rsid w:val="00733A7A"/>
    <w:rsid w:val="00735FC5"/>
    <w:rsid w:val="00743295"/>
    <w:rsid w:val="00761B48"/>
    <w:rsid w:val="007646A3"/>
    <w:rsid w:val="00772CE0"/>
    <w:rsid w:val="00774483"/>
    <w:rsid w:val="00774B6A"/>
    <w:rsid w:val="007856FC"/>
    <w:rsid w:val="007B534B"/>
    <w:rsid w:val="007C0386"/>
    <w:rsid w:val="007C690B"/>
    <w:rsid w:val="007D6ABC"/>
    <w:rsid w:val="007E6C0A"/>
    <w:rsid w:val="007F0BF5"/>
    <w:rsid w:val="007F7AE0"/>
    <w:rsid w:val="00802001"/>
    <w:rsid w:val="00802C8B"/>
    <w:rsid w:val="00806FDF"/>
    <w:rsid w:val="00825ACF"/>
    <w:rsid w:val="00825C4C"/>
    <w:rsid w:val="0082614A"/>
    <w:rsid w:val="00826B9E"/>
    <w:rsid w:val="00837B91"/>
    <w:rsid w:val="00846486"/>
    <w:rsid w:val="0084664E"/>
    <w:rsid w:val="00846B9F"/>
    <w:rsid w:val="00852927"/>
    <w:rsid w:val="0085365F"/>
    <w:rsid w:val="00877962"/>
    <w:rsid w:val="00877F30"/>
    <w:rsid w:val="0089666F"/>
    <w:rsid w:val="008A339D"/>
    <w:rsid w:val="008A6CEC"/>
    <w:rsid w:val="008A7248"/>
    <w:rsid w:val="008B589E"/>
    <w:rsid w:val="008C12AA"/>
    <w:rsid w:val="008C270B"/>
    <w:rsid w:val="008E3713"/>
    <w:rsid w:val="008E629B"/>
    <w:rsid w:val="008F5D87"/>
    <w:rsid w:val="00900BF9"/>
    <w:rsid w:val="00904E09"/>
    <w:rsid w:val="00934442"/>
    <w:rsid w:val="00943DCD"/>
    <w:rsid w:val="00951E4B"/>
    <w:rsid w:val="00961775"/>
    <w:rsid w:val="009769F4"/>
    <w:rsid w:val="00997BA2"/>
    <w:rsid w:val="009A2578"/>
    <w:rsid w:val="009A3FA7"/>
    <w:rsid w:val="009A4713"/>
    <w:rsid w:val="009A7AF3"/>
    <w:rsid w:val="009B31A8"/>
    <w:rsid w:val="009B423F"/>
    <w:rsid w:val="009B4D41"/>
    <w:rsid w:val="009C2EEB"/>
    <w:rsid w:val="009D18DA"/>
    <w:rsid w:val="009D3CB9"/>
    <w:rsid w:val="009D7542"/>
    <w:rsid w:val="009E7145"/>
    <w:rsid w:val="009F4902"/>
    <w:rsid w:val="00A03A30"/>
    <w:rsid w:val="00A15BB9"/>
    <w:rsid w:val="00A178D4"/>
    <w:rsid w:val="00A23F23"/>
    <w:rsid w:val="00A27CB7"/>
    <w:rsid w:val="00A34677"/>
    <w:rsid w:val="00A473DC"/>
    <w:rsid w:val="00A531D9"/>
    <w:rsid w:val="00A70CC2"/>
    <w:rsid w:val="00A81BD5"/>
    <w:rsid w:val="00A81F67"/>
    <w:rsid w:val="00A94AB7"/>
    <w:rsid w:val="00AB1513"/>
    <w:rsid w:val="00AB38A9"/>
    <w:rsid w:val="00AB7878"/>
    <w:rsid w:val="00AF0826"/>
    <w:rsid w:val="00AF7ED5"/>
    <w:rsid w:val="00B01A8B"/>
    <w:rsid w:val="00B06E03"/>
    <w:rsid w:val="00B10897"/>
    <w:rsid w:val="00B30E8C"/>
    <w:rsid w:val="00B32DF1"/>
    <w:rsid w:val="00B43908"/>
    <w:rsid w:val="00B4618F"/>
    <w:rsid w:val="00B51AED"/>
    <w:rsid w:val="00B626EC"/>
    <w:rsid w:val="00B64621"/>
    <w:rsid w:val="00B6573B"/>
    <w:rsid w:val="00B70DCF"/>
    <w:rsid w:val="00B849F2"/>
    <w:rsid w:val="00B916DC"/>
    <w:rsid w:val="00B94F94"/>
    <w:rsid w:val="00BA0520"/>
    <w:rsid w:val="00BD2D5B"/>
    <w:rsid w:val="00BF003E"/>
    <w:rsid w:val="00C03D76"/>
    <w:rsid w:val="00C11E6F"/>
    <w:rsid w:val="00C16E14"/>
    <w:rsid w:val="00C46D5D"/>
    <w:rsid w:val="00C9157E"/>
    <w:rsid w:val="00CC1064"/>
    <w:rsid w:val="00CC1B05"/>
    <w:rsid w:val="00CC27F0"/>
    <w:rsid w:val="00CC4DD4"/>
    <w:rsid w:val="00CE6CE6"/>
    <w:rsid w:val="00CE7C48"/>
    <w:rsid w:val="00CF0C96"/>
    <w:rsid w:val="00CF52A7"/>
    <w:rsid w:val="00D0105D"/>
    <w:rsid w:val="00D0529C"/>
    <w:rsid w:val="00D0559E"/>
    <w:rsid w:val="00D0661D"/>
    <w:rsid w:val="00D16ED8"/>
    <w:rsid w:val="00D337EC"/>
    <w:rsid w:val="00D42FA8"/>
    <w:rsid w:val="00D53A91"/>
    <w:rsid w:val="00D60C2D"/>
    <w:rsid w:val="00D71CFB"/>
    <w:rsid w:val="00D83A39"/>
    <w:rsid w:val="00D84C27"/>
    <w:rsid w:val="00D84E21"/>
    <w:rsid w:val="00DA5E2B"/>
    <w:rsid w:val="00DB5D94"/>
    <w:rsid w:val="00DC07BF"/>
    <w:rsid w:val="00DC16C8"/>
    <w:rsid w:val="00DE4023"/>
    <w:rsid w:val="00DE465A"/>
    <w:rsid w:val="00DE73A0"/>
    <w:rsid w:val="00DF0A57"/>
    <w:rsid w:val="00E06714"/>
    <w:rsid w:val="00E144DA"/>
    <w:rsid w:val="00E41808"/>
    <w:rsid w:val="00E53E2A"/>
    <w:rsid w:val="00E62A72"/>
    <w:rsid w:val="00E6605B"/>
    <w:rsid w:val="00E853EA"/>
    <w:rsid w:val="00E87466"/>
    <w:rsid w:val="00E9729A"/>
    <w:rsid w:val="00EA0E96"/>
    <w:rsid w:val="00EA25C3"/>
    <w:rsid w:val="00EC3250"/>
    <w:rsid w:val="00EC47D2"/>
    <w:rsid w:val="00EE0AA5"/>
    <w:rsid w:val="00F24358"/>
    <w:rsid w:val="00F2699B"/>
    <w:rsid w:val="00F31824"/>
    <w:rsid w:val="00F320E9"/>
    <w:rsid w:val="00F332FA"/>
    <w:rsid w:val="00F40117"/>
    <w:rsid w:val="00F40836"/>
    <w:rsid w:val="00F458CA"/>
    <w:rsid w:val="00F46984"/>
    <w:rsid w:val="00F74D9F"/>
    <w:rsid w:val="00F75534"/>
    <w:rsid w:val="00F76D5A"/>
    <w:rsid w:val="00F779B8"/>
    <w:rsid w:val="00F77C31"/>
    <w:rsid w:val="00F8423C"/>
    <w:rsid w:val="00F86FE4"/>
    <w:rsid w:val="00F87592"/>
    <w:rsid w:val="00F9244B"/>
    <w:rsid w:val="00F969D5"/>
    <w:rsid w:val="00FC7176"/>
    <w:rsid w:val="00FD7E49"/>
    <w:rsid w:val="00FE17B4"/>
    <w:rsid w:val="00FE19F6"/>
    <w:rsid w:val="00FE5E52"/>
    <w:rsid w:val="00FE66F9"/>
    <w:rsid w:val="00FF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5B8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4">
    <w:name w:val="heading 4"/>
    <w:basedOn w:val="a"/>
    <w:next w:val="a"/>
    <w:qFormat/>
    <w:rsid w:val="004F25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F25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F25B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F25B8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25B8"/>
  </w:style>
  <w:style w:type="character" w:customStyle="1" w:styleId="a3">
    <w:name w:val="Символ нумерации"/>
    <w:rsid w:val="004F25B8"/>
  </w:style>
  <w:style w:type="character" w:customStyle="1" w:styleId="a4">
    <w:name w:val="Маркеры списка"/>
    <w:rsid w:val="004F25B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4F25B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rsid w:val="004F25B8"/>
    <w:pPr>
      <w:spacing w:after="120"/>
    </w:pPr>
  </w:style>
  <w:style w:type="paragraph" w:styleId="a7">
    <w:name w:val="List"/>
    <w:basedOn w:val="a6"/>
    <w:rsid w:val="004F25B8"/>
    <w:rPr>
      <w:rFonts w:cs="Lohit Hindi"/>
    </w:rPr>
  </w:style>
  <w:style w:type="paragraph" w:customStyle="1" w:styleId="10">
    <w:name w:val="Название1"/>
    <w:basedOn w:val="a"/>
    <w:rsid w:val="004F25B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4F25B8"/>
    <w:pPr>
      <w:suppressLineNumbers/>
    </w:pPr>
    <w:rPr>
      <w:rFonts w:cs="Lohit Hindi"/>
    </w:rPr>
  </w:style>
  <w:style w:type="paragraph" w:styleId="a8">
    <w:name w:val="Balloon Text"/>
    <w:basedOn w:val="a"/>
    <w:semiHidden/>
    <w:rsid w:val="007227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625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6E2A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E2A6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006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06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F77C31"/>
    <w:rPr>
      <w:lang w:eastAsia="ar-SA"/>
    </w:rPr>
  </w:style>
  <w:style w:type="character" w:customStyle="1" w:styleId="2">
    <w:name w:val="Основной текст (2)_"/>
    <w:basedOn w:val="a0"/>
    <w:link w:val="20"/>
    <w:rsid w:val="00723CF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F3"/>
    <w:pPr>
      <w:widowControl w:val="0"/>
      <w:shd w:val="clear" w:color="auto" w:fill="FFFFFF"/>
      <w:suppressAutoHyphens w:val="0"/>
      <w:overflowPunct/>
      <w:autoSpaceDE/>
      <w:spacing w:line="370" w:lineRule="exact"/>
      <w:jc w:val="both"/>
      <w:textAlignment w:val="auto"/>
    </w:pPr>
    <w:rPr>
      <w:sz w:val="28"/>
      <w:szCs w:val="28"/>
      <w:lang w:eastAsia="ru-RU"/>
    </w:rPr>
  </w:style>
  <w:style w:type="character" w:customStyle="1" w:styleId="3">
    <w:name w:val="Основной текст (3) + Малые прописные"/>
    <w:basedOn w:val="a0"/>
    <w:rsid w:val="00723CF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3CF3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23CF3"/>
    <w:pPr>
      <w:widowControl w:val="0"/>
      <w:shd w:val="clear" w:color="auto" w:fill="FFFFFF"/>
      <w:suppressAutoHyphens w:val="0"/>
      <w:overflowPunct/>
      <w:autoSpaceDE/>
      <w:spacing w:line="254" w:lineRule="exact"/>
      <w:ind w:hanging="360"/>
      <w:textAlignment w:val="auto"/>
    </w:pPr>
    <w:rPr>
      <w:sz w:val="19"/>
      <w:szCs w:val="19"/>
      <w:lang w:eastAsia="ru-RU"/>
    </w:rPr>
  </w:style>
  <w:style w:type="character" w:styleId="ad">
    <w:name w:val="Hyperlink"/>
    <w:basedOn w:val="a0"/>
    <w:uiPriority w:val="99"/>
    <w:unhideWhenUsed/>
    <w:rsid w:val="002B3C7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rsid w:val="00F75534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75534"/>
    <w:pPr>
      <w:widowControl w:val="0"/>
      <w:shd w:val="clear" w:color="auto" w:fill="FFFFFF"/>
      <w:suppressAutoHyphens w:val="0"/>
      <w:overflowPunct/>
      <w:autoSpaceDE/>
      <w:spacing w:line="370" w:lineRule="exact"/>
      <w:jc w:val="center"/>
      <w:textAlignment w:val="auto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174B-2F63-4741-8807-FD42AA4C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СМОЛЕНСКОЙ  ОБЛАСТИ</vt:lpstr>
    </vt:vector>
  </TitlesOfParts>
  <Company/>
  <LinksUpToDate>false</LinksUpToDate>
  <CharactersWithSpaces>15899</CharactersWithSpaces>
  <SharedDoc>false</SharedDoc>
  <HLinks>
    <vt:vector size="66" baseType="variant">
      <vt:variant>
        <vt:i4>7077988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5439495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consultantplus://offline/ref=6ACA2F9B9E1DC0B19360C25B39773A71FF55F604E7F27C1901DDB7F493F1C53CFDC0F5H7C3P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5439495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consultantplus://offline/ref=6ACA2F9B9E1DC0B19360C25B39773A71F75AF00BE2FB21130984BBF694FE9A2BFA89F9719B0097HFCAP</vt:lpwstr>
      </vt:variant>
      <vt:variant>
        <vt:lpwstr/>
      </vt:variant>
      <vt:variant>
        <vt:i4>7077986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consultantplus://offline/ref=6ACA2F9B9E1DC0B19360C25B39773A71FF54F204EAF87C1901DDB7F493F1C53CFDC0F5709B0097FFH8C5P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consultantplus://offline/ref=6ACA2F9B9E1DC0B19360C25B39773A71FF56FF08E3F17C1901DDB7F493F1C53CFDC0F5709B0091FFH8C4P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consultantplus://offline/ref=6ACA2F9B9E1DC0B19360C25B39773A71FF54F105E7F07C1901DDB7F493F1C53CFDC0F5709B0097FEH8C2P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СМОЛЕНСКОЙ  ОБЛАСТИ</dc:title>
  <dc:creator>Захаров С.П.</dc:creator>
  <cp:lastModifiedBy>pochta-nat</cp:lastModifiedBy>
  <cp:revision>3</cp:revision>
  <cp:lastPrinted>2018-09-20T14:25:00Z</cp:lastPrinted>
  <dcterms:created xsi:type="dcterms:W3CDTF">2019-09-25T06:48:00Z</dcterms:created>
  <dcterms:modified xsi:type="dcterms:W3CDTF">2019-09-25T08:13:00Z</dcterms:modified>
</cp:coreProperties>
</file>