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207D74" w:rsidRDefault="00333C75" w:rsidP="00207D74">
      <w:pPr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207D74" w:rsidRDefault="00C16E14" w:rsidP="00207D7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207D74" w:rsidRDefault="00C16E14" w:rsidP="00207D7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207D74" w:rsidRDefault="00C16E14" w:rsidP="00207D7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C5559" w:rsidRDefault="00C16E14" w:rsidP="00207D7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>ПРИКАЗ</w:t>
      </w:r>
    </w:p>
    <w:p w:rsidR="00C16E14" w:rsidRPr="00207D74" w:rsidRDefault="00C16E14" w:rsidP="00207D7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 xml:space="preserve"> </w:t>
      </w:r>
    </w:p>
    <w:p w:rsidR="00C16E14" w:rsidRPr="00207D74" w:rsidRDefault="001A6186" w:rsidP="00207D74">
      <w:pPr>
        <w:rPr>
          <w:b/>
          <w:sz w:val="28"/>
          <w:szCs w:val="28"/>
        </w:rPr>
      </w:pPr>
      <w:r w:rsidRPr="00207D74">
        <w:rPr>
          <w:b/>
          <w:sz w:val="28"/>
          <w:szCs w:val="28"/>
        </w:rPr>
        <w:t xml:space="preserve">от </w:t>
      </w:r>
      <w:r w:rsidR="008E5114">
        <w:rPr>
          <w:b/>
          <w:sz w:val="28"/>
          <w:szCs w:val="28"/>
        </w:rPr>
        <w:t>23</w:t>
      </w:r>
      <w:r w:rsidR="0043535E" w:rsidRPr="00207D74">
        <w:rPr>
          <w:b/>
          <w:sz w:val="28"/>
          <w:szCs w:val="28"/>
        </w:rPr>
        <w:t xml:space="preserve"> </w:t>
      </w:r>
      <w:r w:rsidR="006C3CB4">
        <w:rPr>
          <w:b/>
          <w:sz w:val="28"/>
          <w:szCs w:val="28"/>
        </w:rPr>
        <w:t>сентября</w:t>
      </w:r>
      <w:r w:rsidR="0043535E" w:rsidRPr="00207D74">
        <w:rPr>
          <w:b/>
          <w:sz w:val="28"/>
          <w:szCs w:val="28"/>
        </w:rPr>
        <w:t xml:space="preserve"> </w:t>
      </w:r>
      <w:r w:rsidR="00004822" w:rsidRPr="00207D74">
        <w:rPr>
          <w:b/>
          <w:sz w:val="28"/>
          <w:szCs w:val="28"/>
        </w:rPr>
        <w:t>20</w:t>
      </w:r>
      <w:r w:rsidR="006C3CB4">
        <w:rPr>
          <w:b/>
          <w:sz w:val="28"/>
          <w:szCs w:val="28"/>
        </w:rPr>
        <w:t>20</w:t>
      </w:r>
      <w:r w:rsidR="00207D74">
        <w:rPr>
          <w:b/>
          <w:sz w:val="28"/>
          <w:szCs w:val="28"/>
        </w:rPr>
        <w:t xml:space="preserve"> года            </w:t>
      </w:r>
      <w:r w:rsidR="006C3CB4">
        <w:rPr>
          <w:b/>
          <w:sz w:val="28"/>
          <w:szCs w:val="28"/>
        </w:rPr>
        <w:t xml:space="preserve">              </w:t>
      </w:r>
      <w:r w:rsidR="00026251" w:rsidRPr="00207D74">
        <w:rPr>
          <w:b/>
          <w:sz w:val="28"/>
          <w:szCs w:val="28"/>
        </w:rPr>
        <w:t xml:space="preserve">        </w:t>
      </w:r>
      <w:r w:rsidR="001A3763" w:rsidRPr="00207D74">
        <w:rPr>
          <w:b/>
          <w:sz w:val="28"/>
          <w:szCs w:val="28"/>
        </w:rPr>
        <w:t xml:space="preserve">                       </w:t>
      </w:r>
      <w:r w:rsidR="00152B80" w:rsidRPr="00207D74">
        <w:rPr>
          <w:b/>
          <w:sz w:val="28"/>
          <w:szCs w:val="28"/>
        </w:rPr>
        <w:t xml:space="preserve">    </w:t>
      </w:r>
      <w:r w:rsidR="00012645" w:rsidRPr="00207D74">
        <w:rPr>
          <w:b/>
          <w:sz w:val="28"/>
          <w:szCs w:val="28"/>
        </w:rPr>
        <w:t xml:space="preserve">           </w:t>
      </w:r>
      <w:r w:rsidR="008E5114">
        <w:rPr>
          <w:b/>
          <w:sz w:val="28"/>
          <w:szCs w:val="28"/>
        </w:rPr>
        <w:t xml:space="preserve">           </w:t>
      </w:r>
      <w:r w:rsidR="00207D74">
        <w:rPr>
          <w:b/>
          <w:sz w:val="28"/>
          <w:szCs w:val="28"/>
        </w:rPr>
        <w:t xml:space="preserve"> </w:t>
      </w:r>
      <w:r w:rsidR="00004822" w:rsidRPr="00207D74">
        <w:rPr>
          <w:b/>
          <w:sz w:val="28"/>
          <w:szCs w:val="28"/>
        </w:rPr>
        <w:t xml:space="preserve">№ </w:t>
      </w:r>
      <w:r w:rsidR="00152B80" w:rsidRPr="00207D74">
        <w:rPr>
          <w:b/>
          <w:sz w:val="28"/>
          <w:szCs w:val="28"/>
        </w:rPr>
        <w:t xml:space="preserve"> </w:t>
      </w:r>
      <w:r w:rsidR="008E5114">
        <w:rPr>
          <w:b/>
          <w:sz w:val="28"/>
          <w:szCs w:val="28"/>
        </w:rPr>
        <w:t xml:space="preserve">212  </w:t>
      </w:r>
      <w:r w:rsidR="00207D74">
        <w:rPr>
          <w:b/>
          <w:sz w:val="28"/>
          <w:szCs w:val="28"/>
        </w:rPr>
        <w:t xml:space="preserve"> </w:t>
      </w:r>
      <w:r w:rsidR="00C16E14" w:rsidRPr="00207D74">
        <w:rPr>
          <w:b/>
          <w:sz w:val="28"/>
          <w:szCs w:val="28"/>
        </w:rPr>
        <w:t xml:space="preserve">б </w:t>
      </w:r>
    </w:p>
    <w:p w:rsidR="00C16E14" w:rsidRPr="00207D74" w:rsidRDefault="00C16E14" w:rsidP="00207D74">
      <w:pPr>
        <w:rPr>
          <w:b/>
          <w:sz w:val="28"/>
          <w:szCs w:val="28"/>
        </w:rPr>
      </w:pPr>
    </w:p>
    <w:p w:rsidR="004208AE" w:rsidRPr="00207D74" w:rsidRDefault="004208AE" w:rsidP="00207D74">
      <w:pPr>
        <w:rPr>
          <w:b/>
          <w:sz w:val="28"/>
          <w:szCs w:val="28"/>
        </w:rPr>
      </w:pPr>
    </w:p>
    <w:p w:rsidR="00C16E14" w:rsidRDefault="00207D74" w:rsidP="0020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состава  жюри</w:t>
      </w:r>
    </w:p>
    <w:p w:rsidR="00207D74" w:rsidRDefault="00207D74" w:rsidP="0020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</w:t>
      </w:r>
    </w:p>
    <w:p w:rsidR="00207D74" w:rsidRDefault="00207D74" w:rsidP="0020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олимпиады               школьников </w:t>
      </w:r>
    </w:p>
    <w:p w:rsidR="00207D74" w:rsidRPr="00207D74" w:rsidRDefault="00207D74" w:rsidP="0020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6C3C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C3CB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учебном году</w:t>
      </w:r>
    </w:p>
    <w:p w:rsidR="00C16E14" w:rsidRPr="00207D74" w:rsidRDefault="00C16E14" w:rsidP="00207D74">
      <w:pPr>
        <w:rPr>
          <w:sz w:val="28"/>
          <w:szCs w:val="28"/>
        </w:rPr>
      </w:pPr>
    </w:p>
    <w:p w:rsidR="00EC5559" w:rsidRDefault="00EC5559" w:rsidP="00EC55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5559" w:rsidRPr="003E495F" w:rsidRDefault="00EC5559" w:rsidP="00EC55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олимпиады школьников, утвержденного приказом Министерства образования и науки Российской Федерации от 18.11.2013 № 1252, во исполнение приказа  Департамента Смоленской Области по образованию и науке </w:t>
      </w:r>
      <w:r w:rsidR="004877CF" w:rsidRPr="004877CF">
        <w:rPr>
          <w:rFonts w:ascii="Times New Roman" w:hAnsi="Times New Roman" w:cs="Times New Roman"/>
          <w:b w:val="0"/>
          <w:sz w:val="28"/>
          <w:szCs w:val="28"/>
        </w:rPr>
        <w:t>от 01.09.2020 № 606 - ОД</w:t>
      </w:r>
      <w:r w:rsidR="004877CF">
        <w:rPr>
          <w:sz w:val="28"/>
          <w:szCs w:val="28"/>
        </w:rPr>
        <w:t xml:space="preserve"> </w:t>
      </w:r>
    </w:p>
    <w:p w:rsidR="00207D74" w:rsidRPr="00EC5559" w:rsidRDefault="00207D74" w:rsidP="00EC55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559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F87592" w:rsidRPr="00207D74" w:rsidRDefault="00207D74" w:rsidP="00EC5559">
      <w:pPr>
        <w:ind w:firstLine="708"/>
        <w:jc w:val="both"/>
        <w:rPr>
          <w:sz w:val="28"/>
          <w:szCs w:val="28"/>
        </w:rPr>
      </w:pPr>
      <w:r w:rsidRPr="00207D74">
        <w:rPr>
          <w:sz w:val="28"/>
          <w:szCs w:val="28"/>
        </w:rPr>
        <w:t>1. Утвердить состав</w:t>
      </w:r>
      <w:r w:rsidR="00EC5559">
        <w:rPr>
          <w:sz w:val="28"/>
          <w:szCs w:val="28"/>
        </w:rPr>
        <w:t xml:space="preserve"> </w:t>
      </w:r>
      <w:r w:rsidR="00596DFC" w:rsidRPr="00207D74">
        <w:rPr>
          <w:sz w:val="28"/>
          <w:szCs w:val="28"/>
        </w:rPr>
        <w:t>жюри школьного этапа Всероссийской олимпиады школь</w:t>
      </w:r>
      <w:r w:rsidR="006A7690">
        <w:rPr>
          <w:sz w:val="28"/>
          <w:szCs w:val="28"/>
        </w:rPr>
        <w:t>ников в рамках школьных округов</w:t>
      </w:r>
      <w:r w:rsidR="00596DFC" w:rsidRPr="00207D74">
        <w:rPr>
          <w:sz w:val="28"/>
          <w:szCs w:val="28"/>
        </w:rPr>
        <w:t xml:space="preserve"> (</w:t>
      </w:r>
      <w:r w:rsidR="006A7690">
        <w:rPr>
          <w:sz w:val="28"/>
          <w:szCs w:val="28"/>
        </w:rPr>
        <w:t>п</w:t>
      </w:r>
      <w:r w:rsidR="00596DFC" w:rsidRPr="00207D74">
        <w:rPr>
          <w:sz w:val="28"/>
          <w:szCs w:val="28"/>
        </w:rPr>
        <w:t>риложение №</w:t>
      </w:r>
      <w:r w:rsidR="00EC5559">
        <w:rPr>
          <w:sz w:val="28"/>
          <w:szCs w:val="28"/>
        </w:rPr>
        <w:t xml:space="preserve"> 1</w:t>
      </w:r>
      <w:r w:rsidR="00596DFC" w:rsidRPr="00207D74">
        <w:rPr>
          <w:sz w:val="28"/>
          <w:szCs w:val="28"/>
        </w:rPr>
        <w:t>).</w:t>
      </w:r>
    </w:p>
    <w:p w:rsidR="00004822" w:rsidRDefault="00004822" w:rsidP="00207D74">
      <w:pPr>
        <w:jc w:val="both"/>
        <w:rPr>
          <w:sz w:val="28"/>
          <w:szCs w:val="28"/>
        </w:rPr>
      </w:pPr>
    </w:p>
    <w:p w:rsidR="00EC5559" w:rsidRPr="00207D74" w:rsidRDefault="00EC5559" w:rsidP="00207D74">
      <w:pPr>
        <w:jc w:val="both"/>
        <w:rPr>
          <w:sz w:val="28"/>
          <w:szCs w:val="28"/>
        </w:rPr>
      </w:pPr>
    </w:p>
    <w:p w:rsidR="00004822" w:rsidRDefault="00004822" w:rsidP="00207D74">
      <w:pPr>
        <w:jc w:val="both"/>
        <w:rPr>
          <w:sz w:val="28"/>
          <w:szCs w:val="28"/>
        </w:rPr>
      </w:pPr>
    </w:p>
    <w:p w:rsidR="006A7690" w:rsidRPr="00207D74" w:rsidRDefault="006A7690" w:rsidP="00207D74">
      <w:pPr>
        <w:jc w:val="both"/>
        <w:rPr>
          <w:sz w:val="28"/>
          <w:szCs w:val="28"/>
        </w:rPr>
      </w:pPr>
    </w:p>
    <w:p w:rsidR="00C16E14" w:rsidRPr="00207D74" w:rsidRDefault="00C16E14" w:rsidP="00207D74">
      <w:pPr>
        <w:jc w:val="both"/>
        <w:rPr>
          <w:b/>
          <w:sz w:val="28"/>
          <w:szCs w:val="28"/>
        </w:rPr>
      </w:pPr>
      <w:r w:rsidRPr="00207D74">
        <w:rPr>
          <w:sz w:val="28"/>
          <w:szCs w:val="28"/>
        </w:rPr>
        <w:t>Начальн</w:t>
      </w:r>
      <w:r w:rsidR="00026251" w:rsidRPr="00207D74">
        <w:rPr>
          <w:sz w:val="28"/>
          <w:szCs w:val="28"/>
        </w:rPr>
        <w:t xml:space="preserve">ик Отдела образования </w:t>
      </w:r>
      <w:r w:rsidR="00026251" w:rsidRPr="00207D74">
        <w:rPr>
          <w:sz w:val="28"/>
          <w:szCs w:val="28"/>
        </w:rPr>
        <w:tab/>
      </w:r>
      <w:r w:rsidR="00026251" w:rsidRPr="00207D74">
        <w:rPr>
          <w:sz w:val="28"/>
          <w:szCs w:val="28"/>
        </w:rPr>
        <w:tab/>
        <w:t xml:space="preserve">                  </w:t>
      </w:r>
      <w:r w:rsidRPr="00207D74">
        <w:rPr>
          <w:sz w:val="28"/>
          <w:szCs w:val="28"/>
        </w:rPr>
        <w:t xml:space="preserve">                </w:t>
      </w:r>
      <w:r w:rsidR="004208AE" w:rsidRPr="00207D74">
        <w:rPr>
          <w:sz w:val="28"/>
          <w:szCs w:val="28"/>
        </w:rPr>
        <w:t xml:space="preserve">        </w:t>
      </w:r>
      <w:r w:rsidR="00EC5559">
        <w:rPr>
          <w:sz w:val="28"/>
          <w:szCs w:val="28"/>
        </w:rPr>
        <w:t xml:space="preserve">   </w:t>
      </w:r>
      <w:r w:rsidR="006C3CB4">
        <w:rPr>
          <w:sz w:val="28"/>
          <w:szCs w:val="28"/>
        </w:rPr>
        <w:t>О.В. Полякова</w:t>
      </w:r>
    </w:p>
    <w:p w:rsidR="007C0386" w:rsidRPr="00207D74" w:rsidRDefault="007C0386" w:rsidP="00207D74">
      <w:pPr>
        <w:rPr>
          <w:sz w:val="28"/>
          <w:szCs w:val="28"/>
        </w:rPr>
      </w:pPr>
    </w:p>
    <w:p w:rsidR="00C16E14" w:rsidRPr="00207D74" w:rsidRDefault="00C16E14" w:rsidP="005A45CF">
      <w:pPr>
        <w:ind w:left="3828"/>
        <w:rPr>
          <w:sz w:val="28"/>
          <w:szCs w:val="28"/>
        </w:rPr>
      </w:pPr>
    </w:p>
    <w:p w:rsidR="00C11E6F" w:rsidRPr="00207D74" w:rsidRDefault="00135A25" w:rsidP="00135A25">
      <w:pPr>
        <w:rPr>
          <w:sz w:val="28"/>
          <w:szCs w:val="28"/>
          <w:lang w:eastAsia="ru-RU"/>
        </w:rPr>
      </w:pPr>
      <w:r w:rsidRPr="00207D74">
        <w:rPr>
          <w:sz w:val="28"/>
          <w:szCs w:val="28"/>
        </w:rPr>
        <w:t xml:space="preserve">                                                </w:t>
      </w:r>
      <w:r w:rsidR="00152B80" w:rsidRPr="00207D74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207D74" w:rsidRDefault="00C11E6F" w:rsidP="00135A25">
      <w:pPr>
        <w:rPr>
          <w:sz w:val="28"/>
          <w:szCs w:val="28"/>
          <w:lang w:eastAsia="ru-RU"/>
        </w:rPr>
      </w:pPr>
    </w:p>
    <w:p w:rsidR="00C11E6F" w:rsidRPr="00207D74" w:rsidRDefault="00C11E6F" w:rsidP="00135A25">
      <w:pPr>
        <w:rPr>
          <w:sz w:val="28"/>
          <w:szCs w:val="28"/>
          <w:lang w:eastAsia="ru-RU"/>
        </w:rPr>
      </w:pPr>
    </w:p>
    <w:p w:rsidR="00C11E6F" w:rsidRDefault="00C11E6F" w:rsidP="00135A25">
      <w:pPr>
        <w:rPr>
          <w:sz w:val="28"/>
          <w:szCs w:val="28"/>
          <w:lang w:eastAsia="ru-RU"/>
        </w:rPr>
      </w:pPr>
    </w:p>
    <w:p w:rsidR="00EC5559" w:rsidRDefault="00EC5559" w:rsidP="00135A25">
      <w:pPr>
        <w:rPr>
          <w:sz w:val="28"/>
          <w:szCs w:val="28"/>
          <w:lang w:eastAsia="ru-RU"/>
        </w:rPr>
      </w:pPr>
    </w:p>
    <w:p w:rsidR="006C3CB4" w:rsidRDefault="006C3CB4" w:rsidP="00135A25">
      <w:pPr>
        <w:rPr>
          <w:sz w:val="28"/>
          <w:szCs w:val="28"/>
          <w:lang w:eastAsia="ru-RU"/>
        </w:rPr>
      </w:pPr>
    </w:p>
    <w:p w:rsidR="006A7690" w:rsidRDefault="006A7690" w:rsidP="00135A25">
      <w:pPr>
        <w:rPr>
          <w:sz w:val="28"/>
          <w:szCs w:val="28"/>
          <w:lang w:eastAsia="ru-RU"/>
        </w:rPr>
      </w:pPr>
    </w:p>
    <w:p w:rsidR="00EC5559" w:rsidRPr="00207D74" w:rsidRDefault="00EC5559" w:rsidP="00135A25">
      <w:pPr>
        <w:rPr>
          <w:sz w:val="28"/>
          <w:szCs w:val="28"/>
          <w:lang w:eastAsia="ru-RU"/>
        </w:rPr>
      </w:pPr>
    </w:p>
    <w:p w:rsidR="006B7885" w:rsidRPr="00EC5559" w:rsidRDefault="00224E81" w:rsidP="00EC5559">
      <w:pPr>
        <w:jc w:val="right"/>
        <w:rPr>
          <w:sz w:val="24"/>
          <w:szCs w:val="24"/>
        </w:rPr>
      </w:pPr>
      <w:r w:rsidRPr="00EC5559">
        <w:rPr>
          <w:sz w:val="24"/>
          <w:szCs w:val="24"/>
          <w:lang w:eastAsia="ru-RU"/>
        </w:rPr>
        <w:lastRenderedPageBreak/>
        <w:t>Приложение № 1</w:t>
      </w:r>
      <w:r w:rsidR="00846B9F" w:rsidRPr="00EC5559">
        <w:rPr>
          <w:sz w:val="24"/>
          <w:szCs w:val="24"/>
          <w:lang w:eastAsia="ru-RU"/>
        </w:rPr>
        <w:t xml:space="preserve"> </w:t>
      </w:r>
    </w:p>
    <w:p w:rsidR="00B626EC" w:rsidRPr="00207D74" w:rsidRDefault="00B626EC" w:rsidP="00B626EC">
      <w:pPr>
        <w:jc w:val="right"/>
        <w:rPr>
          <w:sz w:val="28"/>
          <w:szCs w:val="28"/>
          <w:lang w:eastAsia="ru-RU"/>
        </w:rPr>
      </w:pPr>
    </w:p>
    <w:p w:rsidR="00B626EC" w:rsidRPr="00207D74" w:rsidRDefault="00B32DF1" w:rsidP="00B626EC">
      <w:pPr>
        <w:jc w:val="right"/>
        <w:rPr>
          <w:sz w:val="28"/>
          <w:szCs w:val="28"/>
          <w:lang w:eastAsia="ru-RU"/>
        </w:rPr>
      </w:pPr>
      <w:r w:rsidRPr="00207D74">
        <w:rPr>
          <w:sz w:val="28"/>
          <w:szCs w:val="28"/>
          <w:lang w:eastAsia="ru-RU"/>
        </w:rPr>
        <w:t xml:space="preserve"> </w:t>
      </w:r>
    </w:p>
    <w:p w:rsidR="00EC5559" w:rsidRPr="00EC5559" w:rsidRDefault="00EC5559" w:rsidP="00EC5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EC5559">
        <w:rPr>
          <w:b/>
          <w:sz w:val="28"/>
          <w:szCs w:val="28"/>
        </w:rPr>
        <w:t>юр</w:t>
      </w:r>
      <w:r>
        <w:rPr>
          <w:b/>
          <w:sz w:val="28"/>
          <w:szCs w:val="28"/>
        </w:rPr>
        <w:t xml:space="preserve">и школьного этапа </w:t>
      </w:r>
      <w:r w:rsidRPr="00EC5559">
        <w:rPr>
          <w:b/>
          <w:sz w:val="28"/>
          <w:szCs w:val="28"/>
        </w:rPr>
        <w:t>олимпиады</w:t>
      </w:r>
    </w:p>
    <w:p w:rsidR="00B626EC" w:rsidRPr="00207D74" w:rsidRDefault="00B626EC" w:rsidP="00F76D5A">
      <w:pPr>
        <w:rPr>
          <w:sz w:val="28"/>
          <w:szCs w:val="28"/>
          <w:lang w:eastAsia="ru-RU"/>
        </w:rPr>
      </w:pPr>
      <w:r w:rsidRPr="00207D74">
        <w:rPr>
          <w:sz w:val="28"/>
          <w:szCs w:val="28"/>
          <w:lang w:eastAsia="ru-RU"/>
        </w:rPr>
        <w:t xml:space="preserve"> </w:t>
      </w:r>
    </w:p>
    <w:p w:rsidR="00326ECF" w:rsidRDefault="00135A25" w:rsidP="006C43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5645F" w:rsidRPr="006C432C" w:rsidRDefault="0025645F" w:rsidP="0025645F">
      <w:pPr>
        <w:pStyle w:val="a9"/>
        <w:rPr>
          <w:rFonts w:ascii="Times New Roman" w:hAnsi="Times New Roman"/>
          <w:b/>
          <w:sz w:val="24"/>
          <w:szCs w:val="24"/>
        </w:rPr>
      </w:pPr>
      <w:r w:rsidRPr="006C432C">
        <w:rPr>
          <w:rFonts w:ascii="Times New Roman" w:hAnsi="Times New Roman"/>
          <w:b/>
          <w:sz w:val="24"/>
          <w:szCs w:val="24"/>
        </w:rPr>
        <w:t>Жюри школьного  этапа олимпиады школьного округа №</w:t>
      </w:r>
      <w:r w:rsidR="00152B80" w:rsidRPr="006C432C">
        <w:rPr>
          <w:rFonts w:ascii="Times New Roman" w:hAnsi="Times New Roman"/>
          <w:b/>
          <w:sz w:val="24"/>
          <w:szCs w:val="24"/>
        </w:rPr>
        <w:t xml:space="preserve"> </w:t>
      </w:r>
      <w:r w:rsidRPr="006C432C">
        <w:rPr>
          <w:rFonts w:ascii="Times New Roman" w:hAnsi="Times New Roman"/>
          <w:b/>
          <w:sz w:val="24"/>
          <w:szCs w:val="24"/>
        </w:rPr>
        <w:t>1: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85"/>
        <w:gridCol w:w="3969"/>
        <w:gridCol w:w="3402"/>
      </w:tblGrid>
      <w:tr w:rsidR="0025645F" w:rsidRPr="006C432C" w:rsidTr="008E5114"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b/>
                <w:sz w:val="24"/>
                <w:szCs w:val="24"/>
                <w:lang w:eastAsia="en-US"/>
              </w:rPr>
              <w:t>ОО</w:t>
            </w:r>
          </w:p>
        </w:tc>
      </w:tr>
      <w:tr w:rsidR="0025645F" w:rsidRPr="006C432C" w:rsidTr="008E5114">
        <w:trPr>
          <w:trHeight w:val="1116"/>
        </w:trPr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969" w:type="dxa"/>
          </w:tcPr>
          <w:p w:rsidR="0025645F" w:rsidRPr="006C432C" w:rsidRDefault="00DF0A57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Позднякова Т. Е.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645F" w:rsidRPr="006C432C" w:rsidRDefault="0014038B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Ранчугова И.Н.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4D4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4D41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3D5F5E" w:rsidP="00DF0A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Прудникова М.В.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14038B">
              <w:rPr>
                <w:rFonts w:eastAsia="Calibri"/>
                <w:sz w:val="24"/>
                <w:szCs w:val="24"/>
                <w:lang w:eastAsia="en-US"/>
              </w:rPr>
              <w:t xml:space="preserve">Переснянская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СШ;</w:t>
            </w:r>
          </w:p>
          <w:p w:rsidR="0025645F" w:rsidRPr="006C432C" w:rsidRDefault="00EC3250" w:rsidP="00DF0A57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</w:tc>
      </w:tr>
      <w:tr w:rsidR="0025645F" w:rsidRPr="006C432C" w:rsidTr="008E5114">
        <w:trPr>
          <w:trHeight w:val="1150"/>
        </w:trPr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Симонова </w:t>
            </w:r>
            <w:r w:rsidR="00DF0A57" w:rsidRPr="006C432C">
              <w:rPr>
                <w:rFonts w:eastAsia="Calibri"/>
                <w:sz w:val="24"/>
                <w:szCs w:val="24"/>
                <w:lang w:eastAsia="en-US"/>
              </w:rPr>
              <w:t xml:space="preserve">Т. А. 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Бушуева Л.  А.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25645F" w:rsidP="00F76D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Абдулова 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М. В.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Лосненская СШ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СШ;</w:t>
            </w:r>
          </w:p>
        </w:tc>
      </w:tr>
      <w:tr w:rsidR="0025645F" w:rsidRPr="006C432C" w:rsidTr="008E5114">
        <w:trPr>
          <w:trHeight w:val="1422"/>
        </w:trPr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969" w:type="dxa"/>
          </w:tcPr>
          <w:p w:rsidR="00272F83" w:rsidRPr="006C432C" w:rsidRDefault="004877C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Гореликова С.В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4877CF" w:rsidRDefault="001B1F33" w:rsidP="00F76D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Мартина 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>Н. В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96027">
              <w:rPr>
                <w:rFonts w:eastAsia="Calibri"/>
                <w:sz w:val="24"/>
                <w:szCs w:val="24"/>
                <w:lang w:eastAsia="en-US"/>
              </w:rPr>
              <w:t xml:space="preserve"> - председатель</w:t>
            </w:r>
          </w:p>
          <w:p w:rsidR="00380F55" w:rsidRDefault="00380F55" w:rsidP="00F76D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Ивченкова Ю.В.</w:t>
            </w:r>
          </w:p>
          <w:p w:rsidR="0025645F" w:rsidRPr="006C432C" w:rsidRDefault="0025645F" w:rsidP="00F76D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4877CF" w:rsidRDefault="004877C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СШ;</w:t>
            </w:r>
          </w:p>
          <w:p w:rsidR="0025645F" w:rsidRPr="006C432C" w:rsidRDefault="0025645F" w:rsidP="00EC3250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</w:tcPr>
          <w:p w:rsidR="0025645F" w:rsidRPr="006C432C" w:rsidRDefault="00152B8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Корнеенкова 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>В. И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Швецова Е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>. В.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Яковлева А.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14038B">
              <w:rPr>
                <w:rFonts w:eastAsia="Calibri"/>
                <w:sz w:val="24"/>
                <w:szCs w:val="24"/>
                <w:lang w:eastAsia="en-US"/>
              </w:rPr>
              <w:t xml:space="preserve">Лосненская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СШ 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Позднякова Т.  Е.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Демидов С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. А. 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Ранчугова И.  Н.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F76D5A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25645F" w:rsidRPr="006C432C" w:rsidRDefault="0014038B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Шепаревич Д.А.</w:t>
            </w:r>
          </w:p>
          <w:p w:rsidR="0025645F" w:rsidRPr="006C432C" w:rsidRDefault="00152B8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Гореликова С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>.  В.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Ранчугова И.  Н. 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F76D5A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Багаева А.  В. </w:t>
            </w:r>
          </w:p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Гореликова С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. В. 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Антонова  Л.  В.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-председатель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Лосненская СШ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8F5D87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969" w:type="dxa"/>
          </w:tcPr>
          <w:p w:rsidR="0025645F" w:rsidRPr="006C432C" w:rsidRDefault="0014038B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Шепаревич Д.А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Ефимова С.  В. 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Антонова  Л. </w:t>
            </w:r>
            <w:r w:rsidR="00152B80" w:rsidRPr="006C432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Лосненская СШ</w:t>
            </w:r>
          </w:p>
          <w:p w:rsidR="0025645F" w:rsidRPr="006C432C" w:rsidRDefault="00EC3250" w:rsidP="008F5D87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rPr>
          <w:trHeight w:val="245"/>
        </w:trPr>
        <w:tc>
          <w:tcPr>
            <w:tcW w:w="1134" w:type="dxa"/>
          </w:tcPr>
          <w:p w:rsidR="0025645F" w:rsidRPr="006C432C" w:rsidRDefault="0025645F" w:rsidP="007F7AE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25645F" w:rsidRPr="006C432C" w:rsidRDefault="0014038B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Солдатенкова В.Б.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Ефимова С.  В. </w:t>
            </w:r>
          </w:p>
          <w:p w:rsidR="0025645F" w:rsidRPr="006C432C" w:rsidRDefault="0026767C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Антонова Л.В.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Лосненская СШ</w:t>
            </w:r>
          </w:p>
          <w:p w:rsidR="0025645F" w:rsidRPr="006C432C" w:rsidRDefault="00EC3250" w:rsidP="0026767C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6767C">
              <w:rPr>
                <w:rFonts w:eastAsia="Calibri"/>
                <w:sz w:val="24"/>
                <w:szCs w:val="24"/>
                <w:lang w:eastAsia="en-US"/>
              </w:rPr>
              <w:t xml:space="preserve">Переснянская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Симонова 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>Т.А.</w:t>
            </w:r>
          </w:p>
          <w:p w:rsidR="0025645F" w:rsidRPr="006C432C" w:rsidRDefault="004877C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Владимирова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 xml:space="preserve"> А. 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А. </w:t>
            </w:r>
          </w:p>
          <w:p w:rsidR="0025645F" w:rsidRDefault="006C3CB4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Салтыкова З.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F76D5A" w:rsidRPr="006C43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3D5F5E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3D5F5E" w:rsidRPr="006C432C" w:rsidRDefault="003D5F5E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Лосненская СШ</w:t>
            </w:r>
          </w:p>
          <w:p w:rsidR="0025645F" w:rsidRPr="006C432C" w:rsidRDefault="00EC3250" w:rsidP="00F76D5A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969" w:type="dxa"/>
          </w:tcPr>
          <w:p w:rsidR="0025645F" w:rsidRDefault="003D5F5E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Мазурова И.И.</w:t>
            </w:r>
          </w:p>
          <w:p w:rsidR="003D5F5E" w:rsidRDefault="003D5F5E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Бастракова Л.К. – председатель.</w:t>
            </w:r>
          </w:p>
          <w:p w:rsidR="003D5F5E" w:rsidRPr="006C432C" w:rsidRDefault="003D5F5E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Кирпиченкова А.М.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EC325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969" w:type="dxa"/>
          </w:tcPr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Янкович Т. Д.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645F" w:rsidRPr="006C432C" w:rsidRDefault="003D5F5E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Мазурова И.И.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lastRenderedPageBreak/>
              <w:t>Бастракова Л.  К.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3D5F5E">
              <w:rPr>
                <w:rFonts w:eastAsia="Calibri"/>
                <w:sz w:val="24"/>
                <w:szCs w:val="24"/>
                <w:lang w:eastAsia="en-US"/>
              </w:rPr>
              <w:t>Рябцевская 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EC325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rPr>
          <w:trHeight w:val="909"/>
        </w:trPr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969" w:type="dxa"/>
          </w:tcPr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Янкович Т.  Д. </w:t>
            </w:r>
          </w:p>
          <w:p w:rsidR="0025645F" w:rsidRPr="006C432C" w:rsidRDefault="003D5F5E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Мазурова И.И.</w:t>
            </w:r>
          </w:p>
          <w:p w:rsidR="0025645F" w:rsidRPr="006C432C" w:rsidRDefault="00F76D5A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Бастракова Л.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3D5F5E" w:rsidRPr="006C432C" w:rsidRDefault="003D5F5E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C88" w:rsidRPr="006C432C" w:rsidRDefault="00EC3250" w:rsidP="00F76D5A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</w:tcPr>
          <w:p w:rsidR="0025645F" w:rsidRPr="006C432C" w:rsidRDefault="004877C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 В.С.</w:t>
            </w:r>
          </w:p>
          <w:p w:rsidR="0025645F" w:rsidRPr="006C432C" w:rsidRDefault="001F0C88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Тимошенкова О.  В.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26767C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Рачков С.В.</w:t>
            </w:r>
            <w:r w:rsidR="001F0C88" w:rsidRPr="006C43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</w:t>
            </w:r>
            <w:r w:rsidR="00326ECF">
              <w:rPr>
                <w:rFonts w:eastAsia="Calibri"/>
                <w:sz w:val="24"/>
                <w:szCs w:val="24"/>
                <w:lang w:eastAsia="en-US"/>
              </w:rPr>
              <w:t xml:space="preserve"> Лосненская С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1F0C88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969" w:type="dxa"/>
          </w:tcPr>
          <w:p w:rsidR="0025645F" w:rsidRPr="006C432C" w:rsidRDefault="001F0C88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Петроченкова Н. Ф. </w:t>
            </w:r>
          </w:p>
          <w:p w:rsidR="0025645F" w:rsidRPr="006C432C" w:rsidRDefault="00326EC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Пастухова Г.В.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1F0C88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Демидов С. </w:t>
            </w:r>
            <w:r w:rsidR="001B1F33" w:rsidRPr="006C432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Лосненская СШ</w:t>
            </w:r>
          </w:p>
          <w:p w:rsidR="0025645F" w:rsidRPr="006C432C" w:rsidRDefault="00EC3250" w:rsidP="001F0C88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</w:tc>
      </w:tr>
      <w:tr w:rsidR="0025645F" w:rsidRPr="006C432C" w:rsidTr="008E5114">
        <w:tc>
          <w:tcPr>
            <w:tcW w:w="1134" w:type="dxa"/>
          </w:tcPr>
          <w:p w:rsidR="0025645F" w:rsidRPr="006C432C" w:rsidRDefault="0025645F" w:rsidP="00D2101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101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25645F" w:rsidRPr="006C432C" w:rsidRDefault="0025645F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969" w:type="dxa"/>
          </w:tcPr>
          <w:p w:rsidR="0025645F" w:rsidRPr="006C432C" w:rsidRDefault="0014038B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Шепаревич Д.А</w:t>
            </w:r>
            <w:r w:rsidR="001F0C88" w:rsidRPr="006C43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E96027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Демидов С.А.</w:t>
            </w:r>
          </w:p>
          <w:p w:rsidR="0025645F" w:rsidRPr="006C432C" w:rsidRDefault="001F0C88" w:rsidP="007F7A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rFonts w:eastAsia="Calibri"/>
                <w:sz w:val="24"/>
                <w:szCs w:val="24"/>
                <w:lang w:eastAsia="en-US"/>
              </w:rPr>
              <w:t>Яковлева А</w:t>
            </w:r>
            <w:r w:rsidR="00326EC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C432C">
              <w:rPr>
                <w:rFonts w:eastAsia="Calibri"/>
                <w:sz w:val="24"/>
                <w:szCs w:val="24"/>
                <w:lang w:eastAsia="en-US"/>
              </w:rPr>
              <w:t xml:space="preserve"> А. </w:t>
            </w:r>
          </w:p>
        </w:tc>
        <w:tc>
          <w:tcPr>
            <w:tcW w:w="3402" w:type="dxa"/>
          </w:tcPr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 xml:space="preserve">Рябцевская </w:t>
            </w:r>
            <w:r w:rsidR="00012645" w:rsidRPr="006C432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Ш</w:t>
            </w:r>
          </w:p>
          <w:p w:rsidR="0025645F" w:rsidRPr="006C432C" w:rsidRDefault="00EC3250" w:rsidP="007F7AE0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6C3CB4">
              <w:rPr>
                <w:rFonts w:eastAsia="Calibri"/>
                <w:sz w:val="24"/>
                <w:szCs w:val="24"/>
                <w:lang w:eastAsia="en-US"/>
              </w:rPr>
              <w:t>Мурыгинская СШ</w:t>
            </w:r>
          </w:p>
          <w:p w:rsidR="0025645F" w:rsidRPr="006C432C" w:rsidRDefault="00EC3250" w:rsidP="001F0C88">
            <w:pPr>
              <w:suppressAutoHyphens w:val="0"/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25645F" w:rsidRPr="006C432C">
              <w:rPr>
                <w:rFonts w:eastAsia="Calibri"/>
                <w:sz w:val="24"/>
                <w:szCs w:val="24"/>
                <w:lang w:eastAsia="en-US"/>
              </w:rPr>
              <w:t>Переснянская СШ</w:t>
            </w:r>
          </w:p>
        </w:tc>
      </w:tr>
    </w:tbl>
    <w:p w:rsidR="0025645F" w:rsidRPr="006C432C" w:rsidRDefault="0025645F" w:rsidP="00F75534">
      <w:pPr>
        <w:rPr>
          <w:sz w:val="24"/>
          <w:szCs w:val="24"/>
          <w:highlight w:val="yellow"/>
        </w:rPr>
      </w:pPr>
    </w:p>
    <w:p w:rsidR="0025645F" w:rsidRPr="006C432C" w:rsidRDefault="0025645F" w:rsidP="00F75534">
      <w:pPr>
        <w:rPr>
          <w:sz w:val="24"/>
          <w:szCs w:val="24"/>
          <w:highlight w:val="yellow"/>
        </w:rPr>
      </w:pPr>
    </w:p>
    <w:p w:rsidR="0025645F" w:rsidRPr="006C432C" w:rsidRDefault="0025645F" w:rsidP="008F5D87">
      <w:pPr>
        <w:jc w:val="center"/>
        <w:rPr>
          <w:b/>
          <w:sz w:val="24"/>
          <w:szCs w:val="24"/>
        </w:rPr>
      </w:pPr>
      <w:r w:rsidRPr="006C432C">
        <w:rPr>
          <w:b/>
          <w:sz w:val="24"/>
          <w:szCs w:val="24"/>
        </w:rPr>
        <w:t>Жюри школьного  этапа олимпиады школьного округа №</w:t>
      </w:r>
      <w:r w:rsidR="00152B80" w:rsidRPr="006C432C">
        <w:rPr>
          <w:b/>
          <w:sz w:val="24"/>
          <w:szCs w:val="24"/>
        </w:rPr>
        <w:t xml:space="preserve"> </w:t>
      </w:r>
      <w:r w:rsidRPr="006C432C">
        <w:rPr>
          <w:b/>
          <w:sz w:val="24"/>
          <w:szCs w:val="24"/>
        </w:rPr>
        <w:t>2:</w:t>
      </w:r>
    </w:p>
    <w:p w:rsidR="0025645F" w:rsidRPr="006C432C" w:rsidRDefault="0025645F" w:rsidP="0025645F">
      <w:pPr>
        <w:jc w:val="both"/>
        <w:rPr>
          <w:b/>
          <w:sz w:val="24"/>
          <w:szCs w:val="24"/>
        </w:rPr>
      </w:pPr>
      <w:r w:rsidRPr="006C432C">
        <w:rPr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018"/>
        <w:gridCol w:w="3969"/>
        <w:gridCol w:w="3402"/>
      </w:tblGrid>
      <w:tr w:rsidR="0025645F" w:rsidRPr="006C432C" w:rsidTr="008E5114">
        <w:trPr>
          <w:trHeight w:val="257"/>
        </w:trPr>
        <w:tc>
          <w:tcPr>
            <w:tcW w:w="1101" w:type="dxa"/>
          </w:tcPr>
          <w:p w:rsidR="0025645F" w:rsidRPr="006C432C" w:rsidRDefault="0025645F" w:rsidP="007F7AE0">
            <w:pPr>
              <w:jc w:val="both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 xml:space="preserve">Школа 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5645F" w:rsidRPr="006C432C" w:rsidRDefault="009B5600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  <w:r w:rsidR="0025645F" w:rsidRPr="006C432C">
              <w:rPr>
                <w:sz w:val="24"/>
                <w:szCs w:val="24"/>
              </w:rPr>
              <w:t>В.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Токарева О.Д.  </w:t>
            </w:r>
          </w:p>
          <w:p w:rsidR="0025645F" w:rsidRPr="00CC1B05" w:rsidRDefault="009B5600" w:rsidP="00CC1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Шептунова Т.</w:t>
            </w:r>
            <w:r w:rsidR="0025645F" w:rsidRPr="006C432C">
              <w:rPr>
                <w:sz w:val="24"/>
                <w:szCs w:val="24"/>
              </w:rPr>
              <w:t xml:space="preserve">В.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</w:t>
            </w:r>
            <w:r w:rsidR="00CC1B05">
              <w:rPr>
                <w:sz w:val="24"/>
                <w:szCs w:val="24"/>
              </w:rPr>
              <w:t xml:space="preserve"> </w:t>
            </w:r>
            <w:r w:rsidRPr="006C432C">
              <w:rPr>
                <w:sz w:val="24"/>
                <w:szCs w:val="24"/>
              </w:rPr>
              <w:t>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Тро</w:t>
            </w:r>
            <w:r w:rsidR="006C3CB4">
              <w:rPr>
                <w:sz w:val="24"/>
                <w:szCs w:val="24"/>
              </w:rPr>
              <w:t>с</w:t>
            </w:r>
            <w:r w:rsidRPr="006C432C">
              <w:rPr>
                <w:sz w:val="24"/>
                <w:szCs w:val="24"/>
              </w:rPr>
              <w:t>тянская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2.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CC1B05" w:rsidRDefault="009B5600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Илык О.Н.</w:t>
            </w:r>
            <w:r w:rsidR="002F19DD">
              <w:rPr>
                <w:sz w:val="24"/>
                <w:szCs w:val="24"/>
              </w:rPr>
              <w:t xml:space="preserve"> – председатель.</w:t>
            </w:r>
          </w:p>
          <w:p w:rsidR="0025645F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Петрова М.В</w:t>
            </w:r>
            <w:r w:rsidR="00A473DC">
              <w:rPr>
                <w:sz w:val="24"/>
                <w:szCs w:val="24"/>
              </w:rPr>
              <w:t>.</w:t>
            </w:r>
          </w:p>
          <w:p w:rsidR="00CC1B05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Стефанова Н.Н</w:t>
            </w:r>
          </w:p>
        </w:tc>
        <w:tc>
          <w:tcPr>
            <w:tcW w:w="3402" w:type="dxa"/>
          </w:tcPr>
          <w:p w:rsidR="00CC1B05" w:rsidRDefault="00CC1B05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3.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5645F" w:rsidRDefault="00CC1B05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З.П.</w:t>
            </w:r>
            <w:r w:rsidR="00A473DC">
              <w:rPr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председатель</w:t>
            </w:r>
          </w:p>
          <w:p w:rsidR="008C270B" w:rsidRPr="006C432C" w:rsidRDefault="008C270B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Е.В.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Михеенкова Л.В. </w:t>
            </w:r>
          </w:p>
        </w:tc>
        <w:tc>
          <w:tcPr>
            <w:tcW w:w="3402" w:type="dxa"/>
          </w:tcPr>
          <w:p w:rsidR="0025645F" w:rsidRDefault="00CC1B05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8C270B" w:rsidRPr="006C432C" w:rsidRDefault="008C270B" w:rsidP="007F7AE0">
            <w:pPr>
              <w:jc w:val="both"/>
              <w:rPr>
                <w:sz w:val="24"/>
                <w:szCs w:val="24"/>
              </w:rPr>
            </w:pPr>
          </w:p>
          <w:p w:rsidR="0025645F" w:rsidRPr="006C432C" w:rsidRDefault="0025645F" w:rsidP="0014038B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14038B">
              <w:rPr>
                <w:sz w:val="24"/>
                <w:szCs w:val="24"/>
              </w:rPr>
              <w:t>Тростянская О</w:t>
            </w:r>
            <w:r w:rsidRPr="006C432C">
              <w:rPr>
                <w:sz w:val="24"/>
                <w:szCs w:val="24"/>
              </w:rPr>
              <w:t>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4.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Бодань А.М. </w:t>
            </w:r>
          </w:p>
          <w:p w:rsidR="0025645F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Орлова Е.А.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CC1B05" w:rsidRPr="006C432C" w:rsidRDefault="00CC1B05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З.П.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Тро</w:t>
            </w:r>
            <w:r w:rsidR="006C3CB4">
              <w:rPr>
                <w:sz w:val="24"/>
                <w:szCs w:val="24"/>
              </w:rPr>
              <w:t>с</w:t>
            </w:r>
            <w:r w:rsidRPr="006C432C">
              <w:rPr>
                <w:sz w:val="24"/>
                <w:szCs w:val="24"/>
              </w:rPr>
              <w:t>тянская ОШ</w:t>
            </w:r>
          </w:p>
          <w:p w:rsidR="0025645F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CC1B05" w:rsidRPr="006C432C" w:rsidRDefault="00CC1B05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5.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Марченкова Т.В.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 Гуренкова</w:t>
            </w:r>
            <w:r w:rsidR="00A473DC">
              <w:rPr>
                <w:sz w:val="24"/>
                <w:szCs w:val="24"/>
              </w:rPr>
              <w:t xml:space="preserve"> </w:t>
            </w:r>
            <w:r w:rsidRPr="006C432C">
              <w:rPr>
                <w:sz w:val="24"/>
                <w:szCs w:val="24"/>
              </w:rPr>
              <w:t>Л.Н.</w:t>
            </w:r>
          </w:p>
          <w:p w:rsidR="0025645F" w:rsidRPr="006C432C" w:rsidRDefault="00CC1B05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Анахова Н.А</w:t>
            </w:r>
            <w:r>
              <w:rPr>
                <w:rFonts w:eastAsia="Calibri"/>
                <w:sz w:val="24"/>
                <w:szCs w:val="24"/>
                <w:lang w:eastAsia="en-US"/>
              </w:rPr>
              <w:t>-председатель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  <w:p w:rsidR="0025645F" w:rsidRPr="006C432C" w:rsidRDefault="00CC1B05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6.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Шлапакова С.В.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Листишенкова</w:t>
            </w:r>
            <w:r w:rsidR="00A473DC">
              <w:rPr>
                <w:sz w:val="24"/>
                <w:szCs w:val="24"/>
              </w:rPr>
              <w:t xml:space="preserve"> </w:t>
            </w:r>
            <w:r w:rsidRPr="006C432C">
              <w:rPr>
                <w:sz w:val="24"/>
                <w:szCs w:val="24"/>
              </w:rPr>
              <w:t xml:space="preserve">Т.Н. 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Анахова Н.А.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Тро</w:t>
            </w:r>
            <w:r w:rsidR="006C3CB4">
              <w:rPr>
                <w:sz w:val="24"/>
                <w:szCs w:val="24"/>
              </w:rPr>
              <w:t>с</w:t>
            </w:r>
            <w:r w:rsidRPr="006C432C">
              <w:rPr>
                <w:sz w:val="24"/>
                <w:szCs w:val="24"/>
              </w:rPr>
              <w:t>тянская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7.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5645F" w:rsidRPr="006C432C" w:rsidRDefault="00237554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Карпенкова М.В.</w:t>
            </w:r>
            <w:r w:rsidR="0025645F" w:rsidRPr="006C432C">
              <w:rPr>
                <w:sz w:val="24"/>
                <w:szCs w:val="24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F19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Скопинова Н.Н. 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Бодань А.И. 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237554">
              <w:rPr>
                <w:sz w:val="24"/>
                <w:szCs w:val="24"/>
              </w:rPr>
              <w:t xml:space="preserve">Дивинская </w:t>
            </w:r>
            <w:r w:rsidRPr="006C432C">
              <w:rPr>
                <w:sz w:val="24"/>
                <w:szCs w:val="24"/>
              </w:rPr>
              <w:t xml:space="preserve">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Тро</w:t>
            </w:r>
            <w:r w:rsidR="006C3CB4">
              <w:rPr>
                <w:sz w:val="24"/>
                <w:szCs w:val="24"/>
              </w:rPr>
              <w:t>с</w:t>
            </w:r>
            <w:r w:rsidRPr="006C432C">
              <w:rPr>
                <w:sz w:val="24"/>
                <w:szCs w:val="24"/>
              </w:rPr>
              <w:t>тянская ОШ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8.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CC1B05" w:rsidRDefault="00CC1B05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В.А.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237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FA142C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</w:t>
            </w:r>
            <w:r w:rsidR="002F19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2F19DD">
              <w:rPr>
                <w:sz w:val="24"/>
                <w:szCs w:val="24"/>
              </w:rPr>
              <w:t>кова Л.А.</w:t>
            </w:r>
            <w:r w:rsidR="0025645F" w:rsidRPr="006C432C">
              <w:rPr>
                <w:sz w:val="24"/>
                <w:szCs w:val="24"/>
              </w:rPr>
              <w:t xml:space="preserve"> </w:t>
            </w:r>
          </w:p>
          <w:p w:rsidR="0025645F" w:rsidRPr="006C432C" w:rsidRDefault="0026767C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Жигарева А.А.</w:t>
            </w:r>
            <w:r w:rsidR="0025645F" w:rsidRPr="006C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C1B05" w:rsidRDefault="00CC1B05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237554">
              <w:rPr>
                <w:sz w:val="24"/>
                <w:szCs w:val="24"/>
              </w:rPr>
              <w:t>Прудковская С</w:t>
            </w:r>
            <w:r w:rsidRPr="006C432C">
              <w:rPr>
                <w:sz w:val="24"/>
                <w:szCs w:val="24"/>
              </w:rPr>
              <w:t>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9.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25645F" w:rsidRPr="006C432C" w:rsidRDefault="00FA142C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С.В.</w:t>
            </w:r>
          </w:p>
          <w:p w:rsidR="0025645F" w:rsidRPr="006C432C" w:rsidRDefault="00475D74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Жигарева А.А.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Анисимов В.А. </w:t>
            </w:r>
            <w:r w:rsidR="00CC1B05">
              <w:rPr>
                <w:sz w:val="24"/>
                <w:szCs w:val="24"/>
              </w:rPr>
              <w:t>-</w:t>
            </w:r>
            <w:r w:rsidR="00106FCE">
              <w:rPr>
                <w:sz w:val="24"/>
                <w:szCs w:val="24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475D74">
              <w:rPr>
                <w:sz w:val="24"/>
                <w:szCs w:val="24"/>
              </w:rPr>
              <w:t>Княжинская</w:t>
            </w:r>
            <w:r w:rsidRPr="006C432C">
              <w:rPr>
                <w:sz w:val="24"/>
                <w:szCs w:val="24"/>
              </w:rPr>
              <w:t xml:space="preserve">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71"/>
        </w:trPr>
        <w:tc>
          <w:tcPr>
            <w:tcW w:w="1101" w:type="dxa"/>
          </w:tcPr>
          <w:p w:rsidR="0025645F" w:rsidRPr="006C432C" w:rsidRDefault="0025645F" w:rsidP="007F7AE0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10.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Михальченкова Л.Н.</w:t>
            </w:r>
          </w:p>
          <w:p w:rsidR="0025645F" w:rsidRPr="006C432C" w:rsidRDefault="00475D74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Листишенкова Т.Н.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Бурсова А.А. </w:t>
            </w:r>
            <w:r w:rsidR="00CC1B05">
              <w:rPr>
                <w:sz w:val="24"/>
                <w:szCs w:val="24"/>
              </w:rPr>
              <w:t>-</w:t>
            </w:r>
            <w:r w:rsidR="00106FCE">
              <w:rPr>
                <w:sz w:val="24"/>
                <w:szCs w:val="24"/>
              </w:rPr>
              <w:t xml:space="preserve"> </w:t>
            </w:r>
            <w:r w:rsidR="00CC1B0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Тростянская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lastRenderedPageBreak/>
              <w:t>1</w:t>
            </w:r>
            <w:r w:rsidR="00D2101F">
              <w:rPr>
                <w:sz w:val="24"/>
                <w:szCs w:val="24"/>
              </w:rPr>
              <w:t>1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Бурсова А.А. </w:t>
            </w:r>
            <w:r w:rsidR="00E06714">
              <w:rPr>
                <w:sz w:val="24"/>
                <w:szCs w:val="24"/>
              </w:rPr>
              <w:t>-</w:t>
            </w:r>
            <w:r w:rsidR="00106FCE">
              <w:rPr>
                <w:sz w:val="24"/>
                <w:szCs w:val="24"/>
              </w:rPr>
              <w:t xml:space="preserve"> </w:t>
            </w:r>
            <w:r w:rsidR="00E06714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Анахова Н.А. 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Михальченкова Л.Н. 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</w:tc>
      </w:tr>
      <w:tr w:rsidR="0025645F" w:rsidRPr="006C432C" w:rsidTr="008E5114">
        <w:trPr>
          <w:trHeight w:val="771"/>
        </w:trPr>
        <w:tc>
          <w:tcPr>
            <w:tcW w:w="1101" w:type="dxa"/>
          </w:tcPr>
          <w:p w:rsidR="0025645F" w:rsidRPr="006C432C" w:rsidRDefault="0025645F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2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25645F" w:rsidRPr="006C432C" w:rsidRDefault="0026767C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Карпенкова </w:t>
            </w:r>
            <w:r w:rsidR="0025645F" w:rsidRPr="006C432C">
              <w:rPr>
                <w:sz w:val="24"/>
                <w:szCs w:val="24"/>
              </w:rPr>
              <w:t xml:space="preserve">М.В. </w:t>
            </w:r>
            <w:r w:rsidR="00E06714">
              <w:rPr>
                <w:sz w:val="24"/>
                <w:szCs w:val="24"/>
              </w:rPr>
              <w:t>-</w:t>
            </w:r>
            <w:r w:rsidR="00106FCE">
              <w:rPr>
                <w:sz w:val="24"/>
                <w:szCs w:val="24"/>
              </w:rPr>
              <w:t xml:space="preserve"> </w:t>
            </w:r>
            <w:r w:rsidR="00E06714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25645F" w:rsidRPr="006C432C" w:rsidRDefault="0026767C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Тишина С.В.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Кулешова С.Ю.  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26767C">
              <w:rPr>
                <w:sz w:val="24"/>
                <w:szCs w:val="24"/>
              </w:rPr>
              <w:t>Прудковская С</w:t>
            </w:r>
            <w:r w:rsidRPr="006C432C">
              <w:rPr>
                <w:sz w:val="24"/>
                <w:szCs w:val="24"/>
              </w:rPr>
              <w:t>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Княжинская ОШ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3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Степанов В.В. </w:t>
            </w:r>
          </w:p>
          <w:p w:rsidR="0025645F" w:rsidRPr="006C432C" w:rsidRDefault="00AF7509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Михальченкова Л.Н.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Митрофанова Н.В.</w:t>
            </w:r>
            <w:r w:rsidR="00E06714">
              <w:rPr>
                <w:sz w:val="24"/>
                <w:szCs w:val="24"/>
              </w:rPr>
              <w:t xml:space="preserve"> -</w:t>
            </w:r>
            <w:r w:rsidR="00106FCE">
              <w:rPr>
                <w:sz w:val="24"/>
                <w:szCs w:val="24"/>
              </w:rPr>
              <w:t xml:space="preserve"> </w:t>
            </w:r>
            <w:r w:rsidR="00E06714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AF7509">
              <w:rPr>
                <w:sz w:val="24"/>
                <w:szCs w:val="24"/>
              </w:rPr>
              <w:t>Княжинская</w:t>
            </w:r>
            <w:r w:rsidRPr="006C432C">
              <w:rPr>
                <w:sz w:val="24"/>
                <w:szCs w:val="24"/>
              </w:rPr>
              <w:t xml:space="preserve">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4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Степанов</w:t>
            </w:r>
            <w:r w:rsidR="00E06714">
              <w:rPr>
                <w:sz w:val="24"/>
                <w:szCs w:val="24"/>
              </w:rPr>
              <w:t xml:space="preserve"> </w:t>
            </w:r>
            <w:r w:rsidRPr="006C432C">
              <w:rPr>
                <w:sz w:val="24"/>
                <w:szCs w:val="24"/>
              </w:rPr>
              <w:t xml:space="preserve">В.В. </w:t>
            </w:r>
            <w:r w:rsidR="009B5600">
              <w:rPr>
                <w:sz w:val="24"/>
                <w:szCs w:val="24"/>
              </w:rPr>
              <w:t>- председатель</w:t>
            </w:r>
          </w:p>
          <w:p w:rsidR="0025645F" w:rsidRPr="006C432C" w:rsidRDefault="00AF7509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Гуренкова Л.Н.</w:t>
            </w:r>
          </w:p>
          <w:p w:rsidR="0025645F" w:rsidRPr="006C432C" w:rsidRDefault="009B5600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Ткаченкова М.В.</w:t>
            </w:r>
            <w:r w:rsidR="0025645F" w:rsidRPr="006C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5645F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AF7509">
              <w:rPr>
                <w:sz w:val="24"/>
                <w:szCs w:val="24"/>
              </w:rPr>
              <w:t>Княжинская</w:t>
            </w:r>
            <w:r w:rsidRPr="006C432C">
              <w:rPr>
                <w:sz w:val="24"/>
                <w:szCs w:val="24"/>
              </w:rPr>
              <w:t xml:space="preserve">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528"/>
        </w:trPr>
        <w:tc>
          <w:tcPr>
            <w:tcW w:w="1101" w:type="dxa"/>
          </w:tcPr>
          <w:p w:rsidR="0025645F" w:rsidRPr="006C432C" w:rsidRDefault="0025645F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5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Степанов В.В. </w:t>
            </w:r>
          </w:p>
          <w:p w:rsidR="0025645F" w:rsidRPr="006C432C" w:rsidRDefault="009B5600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Панькив И.Р.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Митрофанова Н.В. </w:t>
            </w:r>
            <w:r w:rsidR="00E06714">
              <w:rPr>
                <w:sz w:val="24"/>
                <w:szCs w:val="24"/>
              </w:rPr>
              <w:t>-</w:t>
            </w:r>
            <w:r w:rsidR="00106FCE">
              <w:rPr>
                <w:sz w:val="24"/>
                <w:szCs w:val="24"/>
              </w:rPr>
              <w:t xml:space="preserve"> </w:t>
            </w:r>
            <w:r w:rsidR="00E06714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Тростянская 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  <w:tr w:rsidR="0025645F" w:rsidRPr="006C432C" w:rsidTr="008E5114">
        <w:trPr>
          <w:trHeight w:val="785"/>
        </w:trPr>
        <w:tc>
          <w:tcPr>
            <w:tcW w:w="1101" w:type="dxa"/>
          </w:tcPr>
          <w:p w:rsidR="0025645F" w:rsidRPr="006C432C" w:rsidRDefault="0025645F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6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Тишина Н.Н. </w:t>
            </w:r>
          </w:p>
          <w:p w:rsidR="0025645F" w:rsidRPr="006C432C" w:rsidRDefault="00AF7509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О.Н.</w:t>
            </w:r>
          </w:p>
          <w:p w:rsidR="0025645F" w:rsidRPr="006C432C" w:rsidRDefault="00380F55" w:rsidP="007F7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Анахова Н.А. - председатель</w:t>
            </w:r>
            <w:r w:rsidR="0025645F" w:rsidRPr="006C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Прудковская СШ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AF7509">
              <w:rPr>
                <w:sz w:val="24"/>
                <w:szCs w:val="24"/>
              </w:rPr>
              <w:t xml:space="preserve">Княжинская </w:t>
            </w:r>
            <w:r w:rsidRPr="006C432C">
              <w:rPr>
                <w:sz w:val="24"/>
                <w:szCs w:val="24"/>
              </w:rPr>
              <w:t>ОШ</w:t>
            </w:r>
          </w:p>
          <w:p w:rsidR="0025645F" w:rsidRPr="006C432C" w:rsidRDefault="0025645F" w:rsidP="007F7AE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Дивинская СШ</w:t>
            </w:r>
          </w:p>
        </w:tc>
      </w:tr>
    </w:tbl>
    <w:p w:rsidR="00F75534" w:rsidRDefault="00F75534" w:rsidP="00F75534">
      <w:pPr>
        <w:rPr>
          <w:sz w:val="24"/>
          <w:szCs w:val="24"/>
          <w:highlight w:val="yellow"/>
        </w:rPr>
      </w:pPr>
    </w:p>
    <w:p w:rsidR="00EC3250" w:rsidRPr="006C432C" w:rsidRDefault="00EC3250" w:rsidP="00F75534">
      <w:pPr>
        <w:rPr>
          <w:sz w:val="24"/>
          <w:szCs w:val="24"/>
          <w:highlight w:val="yellow"/>
        </w:rPr>
      </w:pPr>
    </w:p>
    <w:p w:rsidR="00F75534" w:rsidRPr="006C432C" w:rsidRDefault="00F75534" w:rsidP="008F5D87">
      <w:pPr>
        <w:jc w:val="center"/>
        <w:rPr>
          <w:b/>
          <w:sz w:val="24"/>
          <w:szCs w:val="24"/>
        </w:rPr>
      </w:pPr>
      <w:r w:rsidRPr="006C432C">
        <w:rPr>
          <w:b/>
          <w:sz w:val="24"/>
          <w:szCs w:val="24"/>
        </w:rPr>
        <w:t>Жюри школьного  этапа олимпиады школьного округа №</w:t>
      </w:r>
      <w:r w:rsidR="00152B80" w:rsidRPr="006C432C">
        <w:rPr>
          <w:b/>
          <w:sz w:val="24"/>
          <w:szCs w:val="24"/>
        </w:rPr>
        <w:t xml:space="preserve"> </w:t>
      </w:r>
      <w:r w:rsidRPr="006C432C">
        <w:rPr>
          <w:b/>
          <w:sz w:val="24"/>
          <w:szCs w:val="24"/>
        </w:rPr>
        <w:t>3:</w:t>
      </w:r>
    </w:p>
    <w:p w:rsidR="00F75534" w:rsidRPr="006C432C" w:rsidRDefault="00F75534" w:rsidP="00F75534">
      <w:pPr>
        <w:jc w:val="both"/>
        <w:rPr>
          <w:b/>
          <w:sz w:val="24"/>
          <w:szCs w:val="24"/>
        </w:rPr>
      </w:pPr>
      <w:r w:rsidRPr="006C432C">
        <w:rPr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020"/>
        <w:gridCol w:w="3934"/>
        <w:gridCol w:w="3402"/>
      </w:tblGrid>
      <w:tr w:rsidR="00F75534" w:rsidRPr="006C432C" w:rsidTr="008E5114">
        <w:trPr>
          <w:trHeight w:val="146"/>
        </w:trPr>
        <w:tc>
          <w:tcPr>
            <w:tcW w:w="1134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20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34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ОО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Поленова Ж.Д.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Прокофьева Т.Д., 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Соловьёва И.М.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Даньковская ОШ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2.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Поленова Ж.Д.</w:t>
            </w:r>
          </w:p>
          <w:p w:rsidR="00070303" w:rsidRDefault="00070303" w:rsidP="00FB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Т.Д.</w:t>
            </w:r>
          </w:p>
          <w:p w:rsidR="00070303" w:rsidRPr="006C432C" w:rsidRDefault="00070303" w:rsidP="00FB4106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Соловьёва И.М.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Даньковская ОШ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3.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Л.П.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Кузьменкова Т. Н.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Н.В.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Даньковская ОШ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Химия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МихалёваТ.Н.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Паулинь Л.А.</w:t>
            </w:r>
          </w:p>
          <w:p w:rsidR="00070303" w:rsidRPr="006C432C" w:rsidRDefault="00070303" w:rsidP="00FB4106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 Воронина Г.Н.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История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Игнащенков В.Н.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Слесарева Ю.В.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И.Ф.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  <w:p w:rsidR="00070303" w:rsidRPr="006C432C" w:rsidRDefault="00070303" w:rsidP="00FB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Климщинская СШ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Физика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Аверьянова О.В.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Мамичева И.С.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Мамичев Д.И.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Игнащенкова Н.В.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Паулинь Л.А.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Г.И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МачулинскаяОШ</w:t>
            </w:r>
          </w:p>
        </w:tc>
      </w:tr>
      <w:tr w:rsidR="00070303" w:rsidRPr="006C432C" w:rsidTr="008E5114">
        <w:trPr>
          <w:trHeight w:val="146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Игнащенков В.Н.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Слесарева Ю.В.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И.Ф.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Е.В.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  <w:p w:rsidR="00070303" w:rsidRPr="006C432C" w:rsidRDefault="00070303" w:rsidP="00FB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Климщинская СШ</w:t>
            </w:r>
          </w:p>
        </w:tc>
      </w:tr>
      <w:tr w:rsidR="00070303" w:rsidRPr="006C432C" w:rsidTr="008E5114">
        <w:trPr>
          <w:trHeight w:val="954"/>
        </w:trPr>
        <w:tc>
          <w:tcPr>
            <w:tcW w:w="1134" w:type="dxa"/>
          </w:tcPr>
          <w:p w:rsidR="00070303" w:rsidRPr="006C432C" w:rsidRDefault="00070303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Мамичев Д.И.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Куролесова Е.В.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С.Н.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839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МамичевД.И.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Кирпиченкова О.А.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Куролесова Е.В.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968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Биология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Воронина Г.Н.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Михалёва Т.Н.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Е.В.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968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Лунькова Т.В.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Ларькина В.А.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 Е.С.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968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Хилькевич С.Н.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Позднякова М.В.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П.В.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6C432C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Климщинская</w:t>
            </w:r>
            <w:r w:rsidRPr="006C432C">
              <w:rPr>
                <w:sz w:val="24"/>
                <w:szCs w:val="24"/>
              </w:rPr>
              <w:t>СШ</w:t>
            </w:r>
          </w:p>
        </w:tc>
      </w:tr>
      <w:tr w:rsidR="00070303" w:rsidRPr="006C432C" w:rsidTr="008E5114">
        <w:trPr>
          <w:trHeight w:val="968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Экология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Т.Н</w:t>
            </w:r>
            <w:r w:rsidRPr="006C43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Г.Н.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Е.В.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893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ОБЖ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Игнащенков В.Н.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Ларькина В.А.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sz w:val="24"/>
                <w:szCs w:val="24"/>
              </w:rPr>
              <w:t>аврикова Е.В.</w:t>
            </w:r>
          </w:p>
        </w:tc>
        <w:tc>
          <w:tcPr>
            <w:tcW w:w="3402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  <w:tr w:rsidR="00070303" w:rsidRPr="006C432C" w:rsidTr="008E5114">
        <w:trPr>
          <w:trHeight w:val="834"/>
        </w:trPr>
        <w:tc>
          <w:tcPr>
            <w:tcW w:w="1134" w:type="dxa"/>
          </w:tcPr>
          <w:p w:rsidR="00070303" w:rsidRPr="006C432C" w:rsidRDefault="00070303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</w:tcPr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Бодань А.И</w:t>
            </w:r>
            <w:r w:rsidRPr="006C43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председатель</w:t>
            </w:r>
          </w:p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Игнащенкова Н.В.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Кирпиченкова О.А.</w:t>
            </w:r>
          </w:p>
        </w:tc>
        <w:tc>
          <w:tcPr>
            <w:tcW w:w="3402" w:type="dxa"/>
          </w:tcPr>
          <w:p w:rsidR="00070303" w:rsidRDefault="00070303" w:rsidP="00FB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Даньковская ОШ</w:t>
            </w:r>
          </w:p>
          <w:p w:rsidR="00070303" w:rsidRPr="006C432C" w:rsidRDefault="00070303" w:rsidP="00FB4106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Шаталовская СШ</w:t>
            </w:r>
          </w:p>
        </w:tc>
      </w:tr>
    </w:tbl>
    <w:p w:rsidR="00F75534" w:rsidRDefault="00F75534" w:rsidP="00F75534">
      <w:pPr>
        <w:jc w:val="both"/>
        <w:rPr>
          <w:sz w:val="24"/>
          <w:szCs w:val="24"/>
        </w:rPr>
      </w:pPr>
    </w:p>
    <w:p w:rsidR="008E5114" w:rsidRPr="006C432C" w:rsidRDefault="008E5114" w:rsidP="00F75534">
      <w:pPr>
        <w:jc w:val="both"/>
        <w:rPr>
          <w:sz w:val="24"/>
          <w:szCs w:val="24"/>
        </w:rPr>
      </w:pPr>
    </w:p>
    <w:p w:rsidR="00F75534" w:rsidRPr="006C432C" w:rsidRDefault="00F75534" w:rsidP="008F5D87">
      <w:pPr>
        <w:jc w:val="center"/>
        <w:rPr>
          <w:b/>
          <w:sz w:val="24"/>
          <w:szCs w:val="24"/>
        </w:rPr>
      </w:pPr>
      <w:r w:rsidRPr="006C432C">
        <w:rPr>
          <w:b/>
          <w:sz w:val="24"/>
          <w:szCs w:val="24"/>
        </w:rPr>
        <w:t>Жюри школьного  этапа олимпиады школьного округа №</w:t>
      </w:r>
      <w:r w:rsidR="00152B80" w:rsidRPr="006C432C">
        <w:rPr>
          <w:b/>
          <w:sz w:val="24"/>
          <w:szCs w:val="24"/>
        </w:rPr>
        <w:t xml:space="preserve"> </w:t>
      </w:r>
      <w:r w:rsidRPr="006C432C">
        <w:rPr>
          <w:b/>
          <w:sz w:val="24"/>
          <w:szCs w:val="24"/>
        </w:rPr>
        <w:t>4:</w:t>
      </w:r>
    </w:p>
    <w:p w:rsidR="00F75534" w:rsidRPr="006C432C" w:rsidRDefault="00F75534" w:rsidP="00F75534">
      <w:pPr>
        <w:jc w:val="both"/>
        <w:rPr>
          <w:b/>
          <w:sz w:val="24"/>
          <w:szCs w:val="24"/>
        </w:rPr>
      </w:pPr>
      <w:r w:rsidRPr="006C432C">
        <w:rPr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3969"/>
        <w:gridCol w:w="3402"/>
      </w:tblGrid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center"/>
              <w:rPr>
                <w:b/>
                <w:sz w:val="24"/>
                <w:szCs w:val="24"/>
              </w:rPr>
            </w:pPr>
            <w:r w:rsidRPr="006C432C">
              <w:rPr>
                <w:b/>
                <w:sz w:val="24"/>
                <w:szCs w:val="24"/>
              </w:rPr>
              <w:t>ОО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2F4CD3">
            <w:pPr>
              <w:ind w:left="367" w:hanging="367"/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75534" w:rsidRDefault="009B5600" w:rsidP="00432B1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Костенкова Е.В</w:t>
            </w:r>
            <w:r w:rsidR="00F75534" w:rsidRPr="006C432C">
              <w:rPr>
                <w:sz w:val="24"/>
                <w:szCs w:val="24"/>
              </w:rPr>
              <w:t>.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BC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367BC9" w:rsidRPr="006C432C" w:rsidRDefault="009B5600" w:rsidP="00432B1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Кузьменкова Т.А.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</w:t>
            </w:r>
            <w:r w:rsidR="009B5600">
              <w:rPr>
                <w:sz w:val="24"/>
                <w:szCs w:val="24"/>
              </w:rPr>
              <w:t>итич</w:t>
            </w:r>
            <w:r w:rsidRPr="006C432C">
              <w:rPr>
                <w:sz w:val="24"/>
                <w:szCs w:val="24"/>
              </w:rPr>
              <w:t xml:space="preserve"> Е.Н.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Савельева Е.М.</w:t>
            </w:r>
          </w:p>
        </w:tc>
        <w:tc>
          <w:tcPr>
            <w:tcW w:w="3402" w:type="dxa"/>
          </w:tcPr>
          <w:p w:rsidR="00F75534" w:rsidRPr="006C432C" w:rsidRDefault="007646A3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7646A3" w:rsidRPr="006C432C" w:rsidRDefault="007646A3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Самолюбовская ОШ</w:t>
            </w:r>
          </w:p>
          <w:p w:rsidR="00F75534" w:rsidRPr="006C432C" w:rsidRDefault="00F75534" w:rsidP="007646A3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9B5600" w:rsidRPr="006C432C" w:rsidTr="008E5114">
        <w:tc>
          <w:tcPr>
            <w:tcW w:w="1134" w:type="dxa"/>
          </w:tcPr>
          <w:p w:rsidR="009B5600" w:rsidRPr="006C432C" w:rsidRDefault="009B5600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B5600" w:rsidRPr="006C432C" w:rsidRDefault="009B5600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9B5600" w:rsidRDefault="009B5600" w:rsidP="009B560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Костенкова Е.В</w:t>
            </w:r>
            <w:r w:rsidRPr="006C432C">
              <w:rPr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9B5600" w:rsidRPr="006C432C" w:rsidRDefault="009B5600" w:rsidP="009B560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Кузьменкова Т.А.</w:t>
            </w:r>
          </w:p>
          <w:p w:rsidR="009B5600" w:rsidRPr="006C432C" w:rsidRDefault="009B5600" w:rsidP="009B560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итич</w:t>
            </w:r>
            <w:r w:rsidRPr="006C432C">
              <w:rPr>
                <w:sz w:val="24"/>
                <w:szCs w:val="24"/>
              </w:rPr>
              <w:t xml:space="preserve"> Е.Н.</w:t>
            </w:r>
          </w:p>
          <w:p w:rsidR="009B5600" w:rsidRPr="006C432C" w:rsidRDefault="009B5600" w:rsidP="009B5600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Савельева Е.М.</w:t>
            </w:r>
          </w:p>
        </w:tc>
        <w:tc>
          <w:tcPr>
            <w:tcW w:w="3402" w:type="dxa"/>
          </w:tcPr>
          <w:p w:rsidR="009B5600" w:rsidRPr="006C432C" w:rsidRDefault="009B5600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9B5600" w:rsidRPr="006C432C" w:rsidRDefault="009B5600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Самолюбовская ОШ</w:t>
            </w:r>
          </w:p>
          <w:p w:rsidR="009B5600" w:rsidRPr="006C432C" w:rsidRDefault="009B5600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3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Ильина О.Е.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Переверзева Е.В.</w:t>
            </w:r>
          </w:p>
          <w:p w:rsidR="00F7553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Разумахина И.В.</w:t>
            </w:r>
          </w:p>
          <w:p w:rsidR="00135A25" w:rsidRPr="006C432C" w:rsidRDefault="00135A25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Т.И.</w:t>
            </w:r>
          </w:p>
        </w:tc>
        <w:tc>
          <w:tcPr>
            <w:tcW w:w="3402" w:type="dxa"/>
          </w:tcPr>
          <w:p w:rsidR="007646A3" w:rsidRPr="006C432C" w:rsidRDefault="007646A3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135A25" w:rsidRPr="006C432C" w:rsidRDefault="00F75534" w:rsidP="00135A25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481C63">
              <w:rPr>
                <w:sz w:val="24"/>
                <w:szCs w:val="24"/>
              </w:rPr>
              <w:t>Стодолищенская С</w:t>
            </w:r>
            <w:r w:rsidRPr="006C432C">
              <w:rPr>
                <w:sz w:val="24"/>
                <w:szCs w:val="24"/>
              </w:rPr>
              <w:t>Ш</w:t>
            </w:r>
          </w:p>
          <w:p w:rsidR="00F7553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  <w:p w:rsidR="00135A25" w:rsidRPr="006C432C" w:rsidRDefault="00135A25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Октябрьская ОШ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4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Тимошенков Д.В.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AF7E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Молчанов С.А.</w:t>
            </w:r>
          </w:p>
          <w:p w:rsidR="00367BC9" w:rsidRDefault="00367BC9" w:rsidP="00432B1D">
            <w:pPr>
              <w:jc w:val="both"/>
              <w:rPr>
                <w:sz w:val="24"/>
                <w:szCs w:val="24"/>
              </w:rPr>
            </w:pPr>
          </w:p>
          <w:p w:rsidR="00367BC9" w:rsidRPr="006C432C" w:rsidRDefault="00367BC9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Костенкова Е. В. 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  <w:p w:rsidR="00F75534" w:rsidRPr="006C432C" w:rsidRDefault="00367BC9" w:rsidP="0036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Стодолищенская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5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Филимонова Е.В.</w:t>
            </w:r>
            <w:r w:rsidR="00135A25">
              <w:rPr>
                <w:sz w:val="24"/>
                <w:szCs w:val="24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F7E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14038B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Разумахина И.В.</w:t>
            </w:r>
          </w:p>
          <w:p w:rsidR="00F75534" w:rsidRPr="006C432C" w:rsidRDefault="00135A25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Пантюхов В.А.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lastRenderedPageBreak/>
              <w:t>МБОУ Стодолищенская СШ</w:t>
            </w:r>
          </w:p>
          <w:p w:rsidR="0014038B" w:rsidRDefault="0014038B" w:rsidP="007E6C0A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Васьковская СШ </w:t>
            </w:r>
          </w:p>
          <w:p w:rsidR="00135A25" w:rsidRPr="006C432C" w:rsidRDefault="00135A25" w:rsidP="007E6C0A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lastRenderedPageBreak/>
              <w:t>6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Акимова Л.М.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AF7E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Дедова М.Л.</w:t>
            </w:r>
          </w:p>
          <w:p w:rsidR="00F75534" w:rsidRPr="006C432C" w:rsidRDefault="00D05B9D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Пантюхов В.А.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Самолюбовская ОШ</w:t>
            </w:r>
          </w:p>
          <w:p w:rsidR="00F75534" w:rsidRPr="006C432C" w:rsidRDefault="00F75534" w:rsidP="00D05B9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D05B9D">
              <w:rPr>
                <w:sz w:val="24"/>
                <w:szCs w:val="24"/>
              </w:rPr>
              <w:t>Васьковская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7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135A25" w:rsidRPr="006C432C" w:rsidRDefault="00135A25" w:rsidP="00135A25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Акимова Л.М.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AF7E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Дедова М.Л.</w:t>
            </w:r>
          </w:p>
          <w:p w:rsidR="00F75534" w:rsidRPr="006C432C" w:rsidRDefault="00135A25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Великогло В.Н.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Самолюбовская ОШ</w:t>
            </w:r>
          </w:p>
          <w:p w:rsidR="00F75534" w:rsidRPr="006C432C" w:rsidRDefault="00135A25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Октябрьская </w:t>
            </w:r>
            <w:r w:rsidR="00F75534" w:rsidRPr="006C432C">
              <w:rPr>
                <w:sz w:val="24"/>
                <w:szCs w:val="24"/>
              </w:rPr>
              <w:t>СШ</w:t>
            </w:r>
          </w:p>
        </w:tc>
      </w:tr>
      <w:tr w:rsidR="00FE5E52" w:rsidRPr="006C432C" w:rsidTr="008E5114">
        <w:tc>
          <w:tcPr>
            <w:tcW w:w="1134" w:type="dxa"/>
          </w:tcPr>
          <w:p w:rsidR="00FE5E52" w:rsidRPr="006C432C" w:rsidRDefault="00D2101F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E5E52" w:rsidRPr="006C432C" w:rsidRDefault="00FE5E52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3969" w:type="dxa"/>
          </w:tcPr>
          <w:p w:rsidR="00FE5E52" w:rsidRPr="006C432C" w:rsidRDefault="00FE5E52" w:rsidP="00FE5E52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Акимова Л.М.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AF7E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E5E52" w:rsidRDefault="00FE5E52" w:rsidP="00135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Н.Л.</w:t>
            </w:r>
          </w:p>
          <w:p w:rsidR="00FE5E52" w:rsidRPr="006C432C" w:rsidRDefault="00FE5E52" w:rsidP="00135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Шугарова Е.И.</w:t>
            </w:r>
          </w:p>
        </w:tc>
        <w:tc>
          <w:tcPr>
            <w:tcW w:w="3402" w:type="dxa"/>
          </w:tcPr>
          <w:p w:rsidR="00FE5E52" w:rsidRPr="006C432C" w:rsidRDefault="00FE5E52" w:rsidP="00FE5E52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E5E52" w:rsidRPr="006C432C" w:rsidRDefault="00FE5E52" w:rsidP="00FE5E52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E5E52" w:rsidRPr="006C432C" w:rsidRDefault="00FE5E52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D2101F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Шугарова Е.И.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F7ED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37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25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E5E52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Степченкова Н.Г.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Клюшненкова Т.А.</w:t>
            </w:r>
          </w:p>
        </w:tc>
        <w:tc>
          <w:tcPr>
            <w:tcW w:w="3402" w:type="dxa"/>
          </w:tcPr>
          <w:p w:rsidR="00F7553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135A25" w:rsidRPr="006C432C" w:rsidRDefault="00135A25" w:rsidP="00135A25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F75534" w:rsidRPr="006C432C" w:rsidTr="008E5114">
        <w:trPr>
          <w:trHeight w:val="1627"/>
        </w:trPr>
        <w:tc>
          <w:tcPr>
            <w:tcW w:w="1134" w:type="dxa"/>
          </w:tcPr>
          <w:p w:rsidR="00F75534" w:rsidRPr="006C432C" w:rsidRDefault="00D2101F" w:rsidP="00774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Скоблякова Е.В.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237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Азарова Т.В.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Коваленко Л.П.</w:t>
            </w:r>
          </w:p>
          <w:p w:rsidR="007E6C0A" w:rsidRPr="006C432C" w:rsidRDefault="009B5600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А.В.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Самолюбовская ОШ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Октябрьская ОШ</w:t>
            </w:r>
          </w:p>
          <w:p w:rsidR="007E6C0A" w:rsidRPr="006C432C" w:rsidRDefault="00F75534" w:rsidP="00FE5E52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1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237554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367BC9" w:rsidRDefault="00237554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Скоблякова Е.В.</w:t>
            </w:r>
            <w:r w:rsidR="00367BC9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BC9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367BC9" w:rsidRPr="006C432C">
              <w:rPr>
                <w:sz w:val="24"/>
                <w:szCs w:val="24"/>
              </w:rPr>
              <w:t xml:space="preserve"> </w:t>
            </w:r>
          </w:p>
          <w:p w:rsidR="007E6C0A" w:rsidRPr="006C432C" w:rsidRDefault="007E6C0A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Данченкова Е.С.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Азарова Т.В.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Коваленко Л.П.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C0A" w:rsidRPr="006C432C" w:rsidRDefault="007E6C0A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23755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</w:t>
            </w:r>
            <w:r w:rsidR="00237554">
              <w:rPr>
                <w:sz w:val="24"/>
                <w:szCs w:val="24"/>
              </w:rPr>
              <w:t xml:space="preserve"> Стодолищенская СШ</w:t>
            </w:r>
            <w:r w:rsidRPr="006C432C">
              <w:rPr>
                <w:sz w:val="24"/>
                <w:szCs w:val="24"/>
              </w:rPr>
              <w:t xml:space="preserve"> 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Октябрьская ОШ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12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367BC9" w:rsidRDefault="00237554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Скоблякова Е.В. - председатель</w:t>
            </w:r>
            <w:r w:rsidR="00367BC9">
              <w:rPr>
                <w:sz w:val="24"/>
                <w:szCs w:val="24"/>
              </w:rPr>
              <w:t xml:space="preserve"> </w:t>
            </w:r>
          </w:p>
          <w:p w:rsidR="00367BC9" w:rsidRDefault="00367BC9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</w:t>
            </w:r>
            <w:r w:rsidR="00237554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 Е. С. </w:t>
            </w:r>
          </w:p>
          <w:p w:rsidR="00367BC9" w:rsidRDefault="00367BC9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Т. В. </w:t>
            </w:r>
          </w:p>
          <w:p w:rsidR="00F75534" w:rsidRPr="006C432C" w:rsidRDefault="00367BC9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Л. П. </w:t>
            </w:r>
          </w:p>
        </w:tc>
        <w:tc>
          <w:tcPr>
            <w:tcW w:w="3402" w:type="dxa"/>
          </w:tcPr>
          <w:p w:rsidR="00367BC9" w:rsidRDefault="00367BC9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237554">
              <w:rPr>
                <w:sz w:val="24"/>
                <w:szCs w:val="24"/>
              </w:rPr>
              <w:t xml:space="preserve">Стодолищенская </w:t>
            </w:r>
            <w:r w:rsidRPr="006C432C">
              <w:rPr>
                <w:sz w:val="24"/>
                <w:szCs w:val="24"/>
              </w:rPr>
              <w:t xml:space="preserve">СШ </w:t>
            </w:r>
          </w:p>
          <w:p w:rsidR="00F7553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825C4C" w:rsidRPr="006C432C" w:rsidRDefault="00825C4C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Самолюбовская ОШ</w:t>
            </w:r>
          </w:p>
          <w:p w:rsidR="00F75534" w:rsidRPr="006C432C" w:rsidRDefault="00825C4C" w:rsidP="00825C4C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Октябрьская ОШ</w:t>
            </w:r>
          </w:p>
        </w:tc>
      </w:tr>
      <w:tr w:rsidR="00C836F7" w:rsidRPr="006C432C" w:rsidTr="008E5114">
        <w:trPr>
          <w:trHeight w:val="1666"/>
        </w:trPr>
        <w:tc>
          <w:tcPr>
            <w:tcW w:w="1134" w:type="dxa"/>
          </w:tcPr>
          <w:p w:rsidR="00C836F7" w:rsidRPr="006C432C" w:rsidRDefault="00C836F7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C836F7" w:rsidRDefault="00C836F7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Костенкова Е.В. - председатель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Самохина Н.Н.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Ульянова Н.Н.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Савченкова Т.В.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Сидоренкова Н.Л.</w:t>
            </w:r>
          </w:p>
        </w:tc>
        <w:tc>
          <w:tcPr>
            <w:tcW w:w="3402" w:type="dxa"/>
          </w:tcPr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C836F7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C836F7" w:rsidRPr="006C432C" w:rsidRDefault="00C836F7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4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37554" w:rsidRDefault="00F75534" w:rsidP="00237554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</w:t>
            </w:r>
            <w:r w:rsidR="00237554">
              <w:rPr>
                <w:sz w:val="24"/>
                <w:szCs w:val="24"/>
              </w:rPr>
              <w:t xml:space="preserve">ическая </w:t>
            </w:r>
          </w:p>
          <w:p w:rsidR="00F75534" w:rsidRPr="006C432C" w:rsidRDefault="00F75534" w:rsidP="00237554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культура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Фомченков А.Н.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237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C836F7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Кыкина Д.О.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Степченков А.А.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Самолюбовская ОШ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5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Ульянова Н.Н.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237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C836F7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Фомченкова Ж.Ю.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Буйняков И.Ф.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</w:tc>
      </w:tr>
      <w:tr w:rsidR="00F75534" w:rsidRPr="006C432C" w:rsidTr="008E5114">
        <w:tc>
          <w:tcPr>
            <w:tcW w:w="1134" w:type="dxa"/>
          </w:tcPr>
          <w:p w:rsidR="00F75534" w:rsidRPr="006C432C" w:rsidRDefault="00F75534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6</w:t>
            </w:r>
            <w:r w:rsidR="009F49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Сидоренкова Н.Л.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06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5E52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Пантюхов В.А.</w:t>
            </w:r>
          </w:p>
          <w:p w:rsidR="00825C4C" w:rsidRPr="006C432C" w:rsidRDefault="00825C4C" w:rsidP="00432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Костенкова Е. В. </w:t>
            </w:r>
          </w:p>
          <w:p w:rsidR="00F75534" w:rsidRPr="006C432C" w:rsidRDefault="00F75534" w:rsidP="00FE5E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Pr="006C432C" w:rsidRDefault="00F75534" w:rsidP="00432B1D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F75534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Васьковская СШ</w:t>
            </w:r>
          </w:p>
          <w:p w:rsidR="00825C4C" w:rsidRPr="006C432C" w:rsidRDefault="00825C4C" w:rsidP="00825C4C">
            <w:pPr>
              <w:jc w:val="both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Стодолищенская СШ</w:t>
            </w:r>
          </w:p>
          <w:p w:rsidR="00825C4C" w:rsidRPr="006C432C" w:rsidRDefault="00825C4C" w:rsidP="00432B1D">
            <w:pPr>
              <w:rPr>
                <w:sz w:val="24"/>
                <w:szCs w:val="24"/>
              </w:rPr>
            </w:pPr>
          </w:p>
        </w:tc>
      </w:tr>
    </w:tbl>
    <w:p w:rsidR="00F75534" w:rsidRDefault="00F75534" w:rsidP="00F75534">
      <w:pPr>
        <w:rPr>
          <w:sz w:val="24"/>
          <w:szCs w:val="24"/>
        </w:rPr>
      </w:pPr>
    </w:p>
    <w:p w:rsidR="00D2101F" w:rsidRDefault="00D2101F" w:rsidP="00F75534">
      <w:pPr>
        <w:rPr>
          <w:sz w:val="24"/>
          <w:szCs w:val="24"/>
        </w:rPr>
      </w:pPr>
    </w:p>
    <w:p w:rsidR="00D2101F" w:rsidRDefault="00D2101F" w:rsidP="00F75534">
      <w:pPr>
        <w:rPr>
          <w:sz w:val="24"/>
          <w:szCs w:val="24"/>
        </w:rPr>
      </w:pPr>
    </w:p>
    <w:p w:rsidR="00D2101F" w:rsidRDefault="00D2101F" w:rsidP="00F75534">
      <w:pPr>
        <w:rPr>
          <w:sz w:val="24"/>
          <w:szCs w:val="24"/>
        </w:rPr>
      </w:pPr>
    </w:p>
    <w:p w:rsidR="008E5114" w:rsidRDefault="008E5114" w:rsidP="00F75534">
      <w:pPr>
        <w:rPr>
          <w:sz w:val="24"/>
          <w:szCs w:val="24"/>
        </w:rPr>
      </w:pPr>
    </w:p>
    <w:p w:rsidR="00D2101F" w:rsidRPr="006C432C" w:rsidRDefault="00D2101F" w:rsidP="00F75534">
      <w:pPr>
        <w:rPr>
          <w:sz w:val="24"/>
          <w:szCs w:val="24"/>
        </w:rPr>
      </w:pPr>
    </w:p>
    <w:p w:rsidR="00F75534" w:rsidRPr="006C432C" w:rsidRDefault="00F75534" w:rsidP="008F5D87">
      <w:pPr>
        <w:jc w:val="center"/>
        <w:rPr>
          <w:b/>
          <w:sz w:val="24"/>
          <w:szCs w:val="24"/>
        </w:rPr>
      </w:pPr>
      <w:r w:rsidRPr="006C432C">
        <w:rPr>
          <w:b/>
          <w:sz w:val="24"/>
          <w:szCs w:val="24"/>
        </w:rPr>
        <w:t>Жюри школьного  этапа олимпиады школьного округа №</w:t>
      </w:r>
      <w:r w:rsidR="00152B80" w:rsidRPr="006C432C">
        <w:rPr>
          <w:b/>
          <w:sz w:val="24"/>
          <w:szCs w:val="24"/>
        </w:rPr>
        <w:t xml:space="preserve"> </w:t>
      </w:r>
      <w:r w:rsidRPr="006C432C">
        <w:rPr>
          <w:b/>
          <w:sz w:val="24"/>
          <w:szCs w:val="24"/>
        </w:rPr>
        <w:t>5:</w:t>
      </w:r>
    </w:p>
    <w:p w:rsidR="00F75534" w:rsidRPr="006C432C" w:rsidRDefault="00F75534" w:rsidP="00F75534">
      <w:pPr>
        <w:jc w:val="both"/>
        <w:rPr>
          <w:b/>
          <w:sz w:val="24"/>
          <w:szCs w:val="24"/>
        </w:rPr>
      </w:pPr>
      <w:r w:rsidRPr="006C432C">
        <w:rPr>
          <w:sz w:val="24"/>
          <w:szCs w:val="24"/>
        </w:rPr>
        <w:lastRenderedPageBreak/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985"/>
        <w:gridCol w:w="3969"/>
        <w:gridCol w:w="3402"/>
      </w:tblGrid>
      <w:tr w:rsidR="00F75534" w:rsidRPr="006C432C" w:rsidTr="008E5114">
        <w:trPr>
          <w:trHeight w:val="321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ОО</w:t>
            </w:r>
          </w:p>
        </w:tc>
      </w:tr>
      <w:tr w:rsidR="00F75534" w:rsidRPr="006C432C" w:rsidTr="008E5114">
        <w:trPr>
          <w:trHeight w:val="1182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Романенкова Л.П.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14038B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С.Н.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Резакова Г.А.</w:t>
            </w:r>
          </w:p>
        </w:tc>
        <w:tc>
          <w:tcPr>
            <w:tcW w:w="3402" w:type="dxa"/>
          </w:tcPr>
          <w:p w:rsidR="00F75534" w:rsidRPr="006C432C" w:rsidRDefault="00A34677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 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</w:tc>
      </w:tr>
      <w:tr w:rsidR="00F75534" w:rsidRPr="006C432C" w:rsidTr="008E5114">
        <w:trPr>
          <w:trHeight w:val="861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Илларионова Ю.С.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6C3732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Базылева С.В.</w:t>
            </w:r>
          </w:p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Невзорова В.П.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C119A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4C119A">
              <w:rPr>
                <w:sz w:val="24"/>
                <w:szCs w:val="24"/>
              </w:rPr>
              <w:t>СШ № 1 г. Починка</w:t>
            </w:r>
          </w:p>
        </w:tc>
      </w:tr>
      <w:tr w:rsidR="00F75534" w:rsidRPr="006C432C" w:rsidTr="008E5114">
        <w:trPr>
          <w:trHeight w:val="978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Калинкина Е.А.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9B5600" w:rsidRDefault="00F75534" w:rsidP="009B5600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Кузьмина И.Н.</w:t>
            </w:r>
          </w:p>
          <w:p w:rsidR="009B5600" w:rsidRPr="006C432C" w:rsidRDefault="009B5600" w:rsidP="009B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Глушакова О.Ф.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9B5600" w:rsidRPr="006C432C" w:rsidRDefault="009B5600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</w:tc>
      </w:tr>
      <w:tr w:rsidR="00F75534" w:rsidRPr="006C432C" w:rsidTr="008E5114">
        <w:trPr>
          <w:trHeight w:val="978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F75534" w:rsidRPr="006C432C" w:rsidRDefault="005878A1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</w:t>
            </w:r>
            <w:r w:rsidR="009B5600">
              <w:rPr>
                <w:sz w:val="24"/>
                <w:szCs w:val="24"/>
              </w:rPr>
              <w:t>онкратов</w:t>
            </w:r>
            <w:r w:rsidRPr="006C432C">
              <w:rPr>
                <w:sz w:val="24"/>
                <w:szCs w:val="24"/>
              </w:rPr>
              <w:t xml:space="preserve"> </w:t>
            </w:r>
            <w:r w:rsidR="00B6573B" w:rsidRPr="006C432C">
              <w:rPr>
                <w:sz w:val="24"/>
                <w:szCs w:val="24"/>
              </w:rPr>
              <w:t>И.В.</w:t>
            </w:r>
            <w:r w:rsidRPr="006C432C">
              <w:rPr>
                <w:sz w:val="24"/>
                <w:szCs w:val="24"/>
              </w:rPr>
              <w:t xml:space="preserve"> 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Кабанова Т.В.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Павлова А.С.</w:t>
            </w:r>
            <w:r w:rsidR="006C3732">
              <w:rPr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402" w:type="dxa"/>
          </w:tcPr>
          <w:p w:rsidR="009B5600" w:rsidRDefault="009B5600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Лучесская ОШ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</w:tc>
      </w:tr>
      <w:tr w:rsidR="00F75534" w:rsidRPr="006C432C" w:rsidTr="008E5114">
        <w:trPr>
          <w:trHeight w:val="912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Илларионова Ю.С.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6C3732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Базылева С.В.</w:t>
            </w:r>
          </w:p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Невзорова В.П.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C119A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МБОУ </w:t>
            </w:r>
            <w:r w:rsidR="004C119A">
              <w:rPr>
                <w:sz w:val="24"/>
                <w:szCs w:val="24"/>
              </w:rPr>
              <w:t>СШ № 1 г. Починка</w:t>
            </w:r>
          </w:p>
        </w:tc>
      </w:tr>
      <w:tr w:rsidR="00F75534" w:rsidRPr="006C432C" w:rsidTr="008E5114">
        <w:trPr>
          <w:trHeight w:val="855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Осипова С.Н.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Салымова Л.А.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Старовойтова Н.В.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Лучесская ОШ</w:t>
            </w:r>
          </w:p>
        </w:tc>
      </w:tr>
      <w:tr w:rsidR="00F75534" w:rsidRPr="006C432C" w:rsidTr="008E5114">
        <w:trPr>
          <w:trHeight w:val="840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А.Н</w:t>
            </w:r>
            <w:r w:rsidR="00F75534" w:rsidRPr="006C432C">
              <w:rPr>
                <w:sz w:val="24"/>
                <w:szCs w:val="24"/>
              </w:rPr>
              <w:t>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Илларионова Ю.С.</w:t>
            </w:r>
          </w:p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А.А.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C119A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</w:t>
            </w:r>
            <w:r w:rsidR="004C119A">
              <w:rPr>
                <w:sz w:val="24"/>
                <w:szCs w:val="24"/>
              </w:rPr>
              <w:t xml:space="preserve">БОУ </w:t>
            </w:r>
            <w:r w:rsidRPr="006C432C">
              <w:rPr>
                <w:sz w:val="24"/>
                <w:szCs w:val="24"/>
              </w:rPr>
              <w:t xml:space="preserve"> </w:t>
            </w:r>
            <w:r w:rsidR="004C119A">
              <w:rPr>
                <w:sz w:val="24"/>
                <w:szCs w:val="24"/>
              </w:rPr>
              <w:t>С</w:t>
            </w:r>
            <w:r w:rsidRPr="006C432C">
              <w:rPr>
                <w:sz w:val="24"/>
                <w:szCs w:val="24"/>
              </w:rPr>
              <w:t>Ш</w:t>
            </w:r>
            <w:r w:rsidR="004C119A">
              <w:rPr>
                <w:sz w:val="24"/>
                <w:szCs w:val="24"/>
              </w:rPr>
              <w:t xml:space="preserve"> № 1 г. Починка</w:t>
            </w:r>
          </w:p>
        </w:tc>
      </w:tr>
      <w:tr w:rsidR="00F75534" w:rsidRPr="006C432C" w:rsidTr="008E5114">
        <w:trPr>
          <w:trHeight w:val="851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Кузнецов П.Л.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Кузьмина И.Н.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Строгова С.Е.</w:t>
            </w:r>
            <w:r w:rsidR="006C3732">
              <w:rPr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 xml:space="preserve">МКОУ Стригинская ОШ МБОУ СШ №2 г. Починка 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Лучесская ОШ</w:t>
            </w:r>
          </w:p>
        </w:tc>
      </w:tr>
      <w:tr w:rsidR="00F75534" w:rsidRPr="006C432C" w:rsidTr="008E5114">
        <w:trPr>
          <w:trHeight w:val="415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Щербакова Е.А.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9B5600" w:rsidRDefault="00F75534" w:rsidP="009B5600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Калтыгина Е.Е.</w:t>
            </w:r>
            <w:r w:rsidR="009B5600">
              <w:rPr>
                <w:sz w:val="24"/>
                <w:szCs w:val="24"/>
              </w:rPr>
              <w:t xml:space="preserve"> </w:t>
            </w:r>
          </w:p>
          <w:p w:rsidR="009B5600" w:rsidRPr="006C432C" w:rsidRDefault="009B5600" w:rsidP="009B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Покладова Т.Н.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5534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9B5600" w:rsidRPr="006C432C" w:rsidRDefault="009B5600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F75534" w:rsidRPr="006C432C" w:rsidRDefault="006C3732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Базылева С.В.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Илларионова Ю.С.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Якушева А.Н.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4C119A" w:rsidP="004C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 w:rsidR="00F75534" w:rsidRPr="006C432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№ 2 г. Починка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Ковалёв С.Е.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Больт Ю.В.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Бодунова Т.М.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Лучесская ОШ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Романенкова Л.П.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Борисова С.А.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Старовойтова Н.В.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Лучесская ОШ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F75534" w:rsidRPr="006C432C" w:rsidRDefault="00D2101F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Н.А.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Кабанова Т.В.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Павлова А.С.</w:t>
            </w:r>
            <w:r w:rsidR="006C3732">
              <w:rPr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402" w:type="dxa"/>
          </w:tcPr>
          <w:p w:rsidR="00D2101F" w:rsidRDefault="00D2101F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F75534" w:rsidRPr="006C432C" w:rsidRDefault="00D2101F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Н.А.</w:t>
            </w:r>
          </w:p>
          <w:p w:rsidR="006C3732" w:rsidRDefault="00F75534" w:rsidP="006C37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432C">
              <w:rPr>
                <w:sz w:val="24"/>
                <w:szCs w:val="24"/>
              </w:rPr>
              <w:t>Кабанова Т.В.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75534" w:rsidRPr="006C432C" w:rsidRDefault="00F75534" w:rsidP="006C3732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Павлова А.С.</w:t>
            </w:r>
            <w:r w:rsidR="006C3732">
              <w:rPr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3402" w:type="dxa"/>
          </w:tcPr>
          <w:p w:rsidR="00D2101F" w:rsidRDefault="00D2101F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Михалькова З.В.</w:t>
            </w:r>
          </w:p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Ю.С. - председатель</w:t>
            </w:r>
          </w:p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Делюкина М.О.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Лучесская ОШ</w:t>
            </w:r>
          </w:p>
          <w:p w:rsidR="00F75534" w:rsidRPr="006C432C" w:rsidRDefault="00F75534" w:rsidP="004C119A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</w:t>
            </w:r>
            <w:r w:rsidR="004C119A">
              <w:rPr>
                <w:sz w:val="24"/>
                <w:szCs w:val="24"/>
              </w:rPr>
              <w:t xml:space="preserve">БОУ </w:t>
            </w:r>
            <w:r w:rsidRPr="006C432C">
              <w:rPr>
                <w:sz w:val="24"/>
                <w:szCs w:val="24"/>
              </w:rPr>
              <w:t>№2 г. Починка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F75534" w:rsidRPr="006C432C" w:rsidRDefault="00884B38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Петроченкова П.А.</w:t>
            </w:r>
          </w:p>
          <w:p w:rsidR="00F75534" w:rsidRPr="006C432C" w:rsidRDefault="00884B38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Базылева С.В.</w:t>
            </w:r>
          </w:p>
          <w:p w:rsidR="00F75534" w:rsidRPr="006C432C" w:rsidRDefault="004C119A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Делюкина М.О. - председатель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774B6A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Основы безопасности жизнедеятель</w:t>
            </w:r>
            <w:r w:rsidR="008E5114">
              <w:rPr>
                <w:sz w:val="24"/>
                <w:szCs w:val="24"/>
              </w:rPr>
              <w:t>-</w:t>
            </w:r>
            <w:r w:rsidRPr="006C432C">
              <w:rPr>
                <w:sz w:val="24"/>
                <w:szCs w:val="24"/>
              </w:rPr>
              <w:t>ности</w:t>
            </w:r>
          </w:p>
        </w:tc>
        <w:tc>
          <w:tcPr>
            <w:tcW w:w="3969" w:type="dxa"/>
          </w:tcPr>
          <w:p w:rsidR="00F75534" w:rsidRPr="006C432C" w:rsidRDefault="00884B38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Д.А.</w:t>
            </w:r>
          </w:p>
          <w:p w:rsidR="00F75534" w:rsidRPr="006C432C" w:rsidRDefault="006C3732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П.Л.</w:t>
            </w:r>
            <w:r w:rsidR="00884B38">
              <w:rPr>
                <w:sz w:val="24"/>
                <w:szCs w:val="24"/>
              </w:rPr>
              <w:t xml:space="preserve"> - 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Бодунова Т.М.</w:t>
            </w:r>
          </w:p>
        </w:tc>
        <w:tc>
          <w:tcPr>
            <w:tcW w:w="3402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  <w:p w:rsidR="00F75534" w:rsidRPr="006C432C" w:rsidRDefault="006C3732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Стригинская ОШ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Лучесская ОШ</w:t>
            </w:r>
          </w:p>
        </w:tc>
      </w:tr>
      <w:tr w:rsidR="00F75534" w:rsidRPr="006C432C" w:rsidTr="008E5114">
        <w:trPr>
          <w:trHeight w:val="147"/>
        </w:trPr>
        <w:tc>
          <w:tcPr>
            <w:tcW w:w="1134" w:type="dxa"/>
          </w:tcPr>
          <w:p w:rsidR="00F75534" w:rsidRPr="006C432C" w:rsidRDefault="00F75534" w:rsidP="00D2101F">
            <w:pPr>
              <w:jc w:val="right"/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1</w:t>
            </w:r>
            <w:r w:rsidR="00D2101F">
              <w:rPr>
                <w:sz w:val="24"/>
                <w:szCs w:val="24"/>
              </w:rPr>
              <w:t>8</w:t>
            </w:r>
            <w:r w:rsidRPr="006C432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75534" w:rsidRPr="006C432C" w:rsidRDefault="00D2101F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О.М.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Щербакова Е.А.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6C3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339D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Калтыгина Е.Е.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Калинкина Е.А.</w:t>
            </w:r>
          </w:p>
        </w:tc>
        <w:tc>
          <w:tcPr>
            <w:tcW w:w="3402" w:type="dxa"/>
          </w:tcPr>
          <w:p w:rsidR="00D2101F" w:rsidRDefault="00D2101F" w:rsidP="0043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 г. Починка</w:t>
            </w:r>
          </w:p>
          <w:p w:rsidR="00F75534" w:rsidRPr="006C432C" w:rsidRDefault="00F75534" w:rsidP="00432B1D">
            <w:pPr>
              <w:rPr>
                <w:sz w:val="24"/>
                <w:szCs w:val="24"/>
              </w:rPr>
            </w:pPr>
            <w:r w:rsidRPr="006C432C">
              <w:rPr>
                <w:sz w:val="24"/>
                <w:szCs w:val="24"/>
              </w:rPr>
              <w:t>МБОУ СШ №2 г. Починка</w:t>
            </w:r>
          </w:p>
        </w:tc>
      </w:tr>
    </w:tbl>
    <w:p w:rsidR="00012645" w:rsidRPr="006C432C" w:rsidRDefault="00012645" w:rsidP="00F75534">
      <w:pPr>
        <w:jc w:val="both"/>
        <w:rPr>
          <w:sz w:val="24"/>
          <w:szCs w:val="24"/>
          <w:highlight w:val="yellow"/>
          <w:lang w:eastAsia="ru-RU"/>
        </w:rPr>
      </w:pPr>
    </w:p>
    <w:p w:rsidR="00012645" w:rsidRPr="006C432C" w:rsidRDefault="00012645" w:rsidP="00F75534">
      <w:pPr>
        <w:jc w:val="both"/>
        <w:rPr>
          <w:sz w:val="24"/>
          <w:szCs w:val="24"/>
          <w:highlight w:val="yellow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AB38A9" w:rsidRDefault="00AB38A9" w:rsidP="00E9729A">
      <w:pPr>
        <w:rPr>
          <w:sz w:val="24"/>
          <w:szCs w:val="24"/>
          <w:lang w:eastAsia="ru-RU"/>
        </w:rPr>
      </w:pPr>
    </w:p>
    <w:p w:rsidR="00D0661D" w:rsidRDefault="00D0661D" w:rsidP="00E9729A">
      <w:pPr>
        <w:rPr>
          <w:sz w:val="24"/>
          <w:szCs w:val="24"/>
          <w:lang w:eastAsia="ru-RU"/>
        </w:rPr>
      </w:pPr>
    </w:p>
    <w:p w:rsidR="00026251" w:rsidRPr="00900BF9" w:rsidRDefault="00152B80" w:rsidP="009F4902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2"/>
          <w:szCs w:val="22"/>
        </w:rPr>
      </w:pPr>
      <w:r w:rsidRPr="00900BF9">
        <w:rPr>
          <w:sz w:val="22"/>
          <w:szCs w:val="22"/>
        </w:rPr>
        <w:t xml:space="preserve">                                                                   </w:t>
      </w:r>
    </w:p>
    <w:sectPr w:rsidR="00026251" w:rsidRPr="00900BF9" w:rsidSect="00207D74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3F" w:rsidRDefault="003B3F3F">
      <w:r>
        <w:separator/>
      </w:r>
    </w:p>
  </w:endnote>
  <w:endnote w:type="continuationSeparator" w:id="1">
    <w:p w:rsidR="003B3F3F" w:rsidRDefault="003B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5A" w:rsidRPr="00E9255A" w:rsidRDefault="00E9255A">
    <w:pPr>
      <w:pStyle w:val="ac"/>
      <w:rPr>
        <w:sz w:val="16"/>
      </w:rPr>
    </w:pPr>
    <w:r>
      <w:rPr>
        <w:sz w:val="16"/>
      </w:rPr>
      <w:t>Рег. № 0212 от 23.09.2020, Подписано ЭП: ПОЛЯКОВА ОЛЬГА ВИКТОРОВНА, НАЧАЛЬНИК ОТДЕЛА ОБРАЗОВАНИЯ 23.09.2020 17:09:12,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3F" w:rsidRDefault="003B3F3F">
      <w:r>
        <w:separator/>
      </w:r>
    </w:p>
  </w:footnote>
  <w:footnote w:type="continuationSeparator" w:id="1">
    <w:p w:rsidR="003B3F3F" w:rsidRDefault="003B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00" w:rsidRDefault="009B5600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9B5600" w:rsidRDefault="009B56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9"/>
  </w:num>
  <w:num w:numId="7">
    <w:abstractNumId w:val="8"/>
  </w:num>
  <w:num w:numId="8">
    <w:abstractNumId w:val="15"/>
  </w:num>
  <w:num w:numId="9">
    <w:abstractNumId w:val="23"/>
  </w:num>
  <w:num w:numId="10">
    <w:abstractNumId w:val="10"/>
  </w:num>
  <w:num w:numId="11">
    <w:abstractNumId w:val="22"/>
  </w:num>
  <w:num w:numId="12">
    <w:abstractNumId w:val="26"/>
  </w:num>
  <w:num w:numId="13">
    <w:abstractNumId w:val="21"/>
  </w:num>
  <w:num w:numId="14">
    <w:abstractNumId w:val="18"/>
  </w:num>
  <w:num w:numId="15">
    <w:abstractNumId w:val="28"/>
  </w:num>
  <w:num w:numId="16">
    <w:abstractNumId w:val="11"/>
  </w:num>
  <w:num w:numId="17">
    <w:abstractNumId w:val="29"/>
  </w:num>
  <w:num w:numId="18">
    <w:abstractNumId w:val="6"/>
  </w:num>
  <w:num w:numId="19">
    <w:abstractNumId w:val="25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30"/>
  </w:num>
  <w:num w:numId="25">
    <w:abstractNumId w:val="20"/>
  </w:num>
  <w:num w:numId="26">
    <w:abstractNumId w:val="5"/>
  </w:num>
  <w:num w:numId="27">
    <w:abstractNumId w:val="33"/>
  </w:num>
  <w:num w:numId="28">
    <w:abstractNumId w:val="4"/>
  </w:num>
  <w:num w:numId="29">
    <w:abstractNumId w:val="12"/>
  </w:num>
  <w:num w:numId="30">
    <w:abstractNumId w:val="32"/>
  </w:num>
  <w:num w:numId="31">
    <w:abstractNumId w:val="16"/>
  </w:num>
  <w:num w:numId="32">
    <w:abstractNumId w:val="27"/>
  </w:num>
  <w:num w:numId="33">
    <w:abstractNumId w:val="17"/>
  </w:num>
  <w:num w:numId="34">
    <w:abstractNumId w:val="1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14"/>
    <w:rsid w:val="0000020F"/>
    <w:rsid w:val="0000044D"/>
    <w:rsid w:val="0000067F"/>
    <w:rsid w:val="00004822"/>
    <w:rsid w:val="00012645"/>
    <w:rsid w:val="000258B2"/>
    <w:rsid w:val="00026251"/>
    <w:rsid w:val="00034172"/>
    <w:rsid w:val="00037AF7"/>
    <w:rsid w:val="00057B56"/>
    <w:rsid w:val="0006423A"/>
    <w:rsid w:val="00070303"/>
    <w:rsid w:val="000772A5"/>
    <w:rsid w:val="000A69B7"/>
    <w:rsid w:val="000B15A9"/>
    <w:rsid w:val="000B3FBC"/>
    <w:rsid w:val="000C405B"/>
    <w:rsid w:val="000C6F0D"/>
    <w:rsid w:val="000C7F76"/>
    <w:rsid w:val="000E2E8E"/>
    <w:rsid w:val="000F6EEC"/>
    <w:rsid w:val="001056B5"/>
    <w:rsid w:val="00106FCE"/>
    <w:rsid w:val="00114173"/>
    <w:rsid w:val="00121458"/>
    <w:rsid w:val="001264A1"/>
    <w:rsid w:val="00135A25"/>
    <w:rsid w:val="001360B7"/>
    <w:rsid w:val="0014038B"/>
    <w:rsid w:val="0014581B"/>
    <w:rsid w:val="00152B80"/>
    <w:rsid w:val="00154C1E"/>
    <w:rsid w:val="001556A3"/>
    <w:rsid w:val="00157BD9"/>
    <w:rsid w:val="00162FAB"/>
    <w:rsid w:val="00172131"/>
    <w:rsid w:val="00173A7D"/>
    <w:rsid w:val="0018361A"/>
    <w:rsid w:val="00183B3A"/>
    <w:rsid w:val="001A1D83"/>
    <w:rsid w:val="001A3763"/>
    <w:rsid w:val="001A6186"/>
    <w:rsid w:val="001A6F73"/>
    <w:rsid w:val="001B1F33"/>
    <w:rsid w:val="001B5DF1"/>
    <w:rsid w:val="001C2487"/>
    <w:rsid w:val="001F0249"/>
    <w:rsid w:val="001F0C88"/>
    <w:rsid w:val="001F0F90"/>
    <w:rsid w:val="001F4E4C"/>
    <w:rsid w:val="00207D74"/>
    <w:rsid w:val="00221CCC"/>
    <w:rsid w:val="00224E81"/>
    <w:rsid w:val="00237554"/>
    <w:rsid w:val="00244890"/>
    <w:rsid w:val="002450A8"/>
    <w:rsid w:val="0025645F"/>
    <w:rsid w:val="00257F58"/>
    <w:rsid w:val="0026767C"/>
    <w:rsid w:val="00267C02"/>
    <w:rsid w:val="00272B49"/>
    <w:rsid w:val="00272F83"/>
    <w:rsid w:val="0028009B"/>
    <w:rsid w:val="0028389E"/>
    <w:rsid w:val="00291611"/>
    <w:rsid w:val="002A1A89"/>
    <w:rsid w:val="002A5C4F"/>
    <w:rsid w:val="002B3C7B"/>
    <w:rsid w:val="002C0229"/>
    <w:rsid w:val="002C092E"/>
    <w:rsid w:val="002C1A1E"/>
    <w:rsid w:val="002C7C7E"/>
    <w:rsid w:val="002E2668"/>
    <w:rsid w:val="002F19DD"/>
    <w:rsid w:val="002F4CD3"/>
    <w:rsid w:val="002F5741"/>
    <w:rsid w:val="0030592A"/>
    <w:rsid w:val="003127DE"/>
    <w:rsid w:val="00325A6B"/>
    <w:rsid w:val="00326ECF"/>
    <w:rsid w:val="003271CE"/>
    <w:rsid w:val="00333C75"/>
    <w:rsid w:val="00346697"/>
    <w:rsid w:val="00367BC9"/>
    <w:rsid w:val="00372B16"/>
    <w:rsid w:val="0037458B"/>
    <w:rsid w:val="00380F55"/>
    <w:rsid w:val="003A0551"/>
    <w:rsid w:val="003A12ED"/>
    <w:rsid w:val="003A2375"/>
    <w:rsid w:val="003A3202"/>
    <w:rsid w:val="003A6B36"/>
    <w:rsid w:val="003B3F3F"/>
    <w:rsid w:val="003C177F"/>
    <w:rsid w:val="003D5F5E"/>
    <w:rsid w:val="003E5777"/>
    <w:rsid w:val="003F04EF"/>
    <w:rsid w:val="00412CFB"/>
    <w:rsid w:val="004208AE"/>
    <w:rsid w:val="00432B1D"/>
    <w:rsid w:val="0043535E"/>
    <w:rsid w:val="004474BD"/>
    <w:rsid w:val="00454C9C"/>
    <w:rsid w:val="004612B5"/>
    <w:rsid w:val="00466344"/>
    <w:rsid w:val="00473923"/>
    <w:rsid w:val="00475D74"/>
    <w:rsid w:val="00481C63"/>
    <w:rsid w:val="00483C06"/>
    <w:rsid w:val="004877CF"/>
    <w:rsid w:val="004903BB"/>
    <w:rsid w:val="004A56E6"/>
    <w:rsid w:val="004B0F32"/>
    <w:rsid w:val="004C119A"/>
    <w:rsid w:val="004C3605"/>
    <w:rsid w:val="004F25B8"/>
    <w:rsid w:val="005032AD"/>
    <w:rsid w:val="005600D0"/>
    <w:rsid w:val="00562B3B"/>
    <w:rsid w:val="005878A1"/>
    <w:rsid w:val="00596DFC"/>
    <w:rsid w:val="005A449F"/>
    <w:rsid w:val="005A45CF"/>
    <w:rsid w:val="005A491A"/>
    <w:rsid w:val="005B0F97"/>
    <w:rsid w:val="005B3A13"/>
    <w:rsid w:val="005C2E1E"/>
    <w:rsid w:val="005D4D51"/>
    <w:rsid w:val="005E60A7"/>
    <w:rsid w:val="00604627"/>
    <w:rsid w:val="00607676"/>
    <w:rsid w:val="0062726E"/>
    <w:rsid w:val="00652EED"/>
    <w:rsid w:val="00656451"/>
    <w:rsid w:val="006A5175"/>
    <w:rsid w:val="006A7690"/>
    <w:rsid w:val="006B7885"/>
    <w:rsid w:val="006C3732"/>
    <w:rsid w:val="006C3CB4"/>
    <w:rsid w:val="006C432C"/>
    <w:rsid w:val="006C74FA"/>
    <w:rsid w:val="006D0EED"/>
    <w:rsid w:val="006E0E89"/>
    <w:rsid w:val="006E2A65"/>
    <w:rsid w:val="006E5646"/>
    <w:rsid w:val="00700FBA"/>
    <w:rsid w:val="0070443E"/>
    <w:rsid w:val="0071645F"/>
    <w:rsid w:val="0071756F"/>
    <w:rsid w:val="0072278C"/>
    <w:rsid w:val="00723CF3"/>
    <w:rsid w:val="00726C85"/>
    <w:rsid w:val="00727AC6"/>
    <w:rsid w:val="00735FC5"/>
    <w:rsid w:val="00737B48"/>
    <w:rsid w:val="00743295"/>
    <w:rsid w:val="00761B48"/>
    <w:rsid w:val="007646A3"/>
    <w:rsid w:val="00774B6A"/>
    <w:rsid w:val="00777ABB"/>
    <w:rsid w:val="007856FC"/>
    <w:rsid w:val="007B534B"/>
    <w:rsid w:val="007C0386"/>
    <w:rsid w:val="007D6ABC"/>
    <w:rsid w:val="007E6C0A"/>
    <w:rsid w:val="007F0BF5"/>
    <w:rsid w:val="007F7AE0"/>
    <w:rsid w:val="00802001"/>
    <w:rsid w:val="00802C8B"/>
    <w:rsid w:val="00825C4C"/>
    <w:rsid w:val="0082614A"/>
    <w:rsid w:val="00826B9E"/>
    <w:rsid w:val="00837B91"/>
    <w:rsid w:val="00846486"/>
    <w:rsid w:val="0084664E"/>
    <w:rsid w:val="00846B9F"/>
    <w:rsid w:val="00852927"/>
    <w:rsid w:val="0085365F"/>
    <w:rsid w:val="00877962"/>
    <w:rsid w:val="00877F30"/>
    <w:rsid w:val="00884B38"/>
    <w:rsid w:val="008A2490"/>
    <w:rsid w:val="008A339D"/>
    <w:rsid w:val="008A6CEC"/>
    <w:rsid w:val="008A7248"/>
    <w:rsid w:val="008B589E"/>
    <w:rsid w:val="008C12AA"/>
    <w:rsid w:val="008C270B"/>
    <w:rsid w:val="008E3713"/>
    <w:rsid w:val="008E3CFB"/>
    <w:rsid w:val="008E5114"/>
    <w:rsid w:val="008E629B"/>
    <w:rsid w:val="008F5D87"/>
    <w:rsid w:val="00900BF9"/>
    <w:rsid w:val="00904E09"/>
    <w:rsid w:val="00934442"/>
    <w:rsid w:val="00943DCD"/>
    <w:rsid w:val="00951C5F"/>
    <w:rsid w:val="00962B2F"/>
    <w:rsid w:val="009769F4"/>
    <w:rsid w:val="009925C8"/>
    <w:rsid w:val="00997BA2"/>
    <w:rsid w:val="009A2578"/>
    <w:rsid w:val="009A3FA7"/>
    <w:rsid w:val="009A4713"/>
    <w:rsid w:val="009A7AF3"/>
    <w:rsid w:val="009B31A8"/>
    <w:rsid w:val="009B423F"/>
    <w:rsid w:val="009B4D41"/>
    <w:rsid w:val="009B5600"/>
    <w:rsid w:val="009C2EEB"/>
    <w:rsid w:val="009D18DA"/>
    <w:rsid w:val="009D3CB9"/>
    <w:rsid w:val="009E0AF7"/>
    <w:rsid w:val="009E7145"/>
    <w:rsid w:val="009F4902"/>
    <w:rsid w:val="00A03A30"/>
    <w:rsid w:val="00A15BB9"/>
    <w:rsid w:val="00A178D4"/>
    <w:rsid w:val="00A23F23"/>
    <w:rsid w:val="00A27CB7"/>
    <w:rsid w:val="00A34677"/>
    <w:rsid w:val="00A473DC"/>
    <w:rsid w:val="00A531D9"/>
    <w:rsid w:val="00A70CC2"/>
    <w:rsid w:val="00A81BD5"/>
    <w:rsid w:val="00A81F67"/>
    <w:rsid w:val="00A852EA"/>
    <w:rsid w:val="00A94AB7"/>
    <w:rsid w:val="00AB1513"/>
    <w:rsid w:val="00AB38A9"/>
    <w:rsid w:val="00AB7878"/>
    <w:rsid w:val="00AF7509"/>
    <w:rsid w:val="00AF7ED5"/>
    <w:rsid w:val="00B01A8B"/>
    <w:rsid w:val="00B10897"/>
    <w:rsid w:val="00B30E8C"/>
    <w:rsid w:val="00B32DF1"/>
    <w:rsid w:val="00B4618F"/>
    <w:rsid w:val="00B51AED"/>
    <w:rsid w:val="00B626EC"/>
    <w:rsid w:val="00B6573B"/>
    <w:rsid w:val="00B70DCF"/>
    <w:rsid w:val="00B724B7"/>
    <w:rsid w:val="00B849F2"/>
    <w:rsid w:val="00B916DC"/>
    <w:rsid w:val="00B94F94"/>
    <w:rsid w:val="00BA0520"/>
    <w:rsid w:val="00BB19F4"/>
    <w:rsid w:val="00BD2D5B"/>
    <w:rsid w:val="00BF003E"/>
    <w:rsid w:val="00C03D76"/>
    <w:rsid w:val="00C11E6F"/>
    <w:rsid w:val="00C16E14"/>
    <w:rsid w:val="00C46D5D"/>
    <w:rsid w:val="00C836F7"/>
    <w:rsid w:val="00C9157E"/>
    <w:rsid w:val="00C95393"/>
    <w:rsid w:val="00CC1064"/>
    <w:rsid w:val="00CC1B05"/>
    <w:rsid w:val="00CC27F0"/>
    <w:rsid w:val="00CC4DD4"/>
    <w:rsid w:val="00CE6CE6"/>
    <w:rsid w:val="00CE7C48"/>
    <w:rsid w:val="00CF0C96"/>
    <w:rsid w:val="00CF52A7"/>
    <w:rsid w:val="00D03F1B"/>
    <w:rsid w:val="00D0529C"/>
    <w:rsid w:val="00D05B9D"/>
    <w:rsid w:val="00D0661D"/>
    <w:rsid w:val="00D16ED8"/>
    <w:rsid w:val="00D2101F"/>
    <w:rsid w:val="00D43D70"/>
    <w:rsid w:val="00D53A91"/>
    <w:rsid w:val="00D609AA"/>
    <w:rsid w:val="00D60C2D"/>
    <w:rsid w:val="00D71CFB"/>
    <w:rsid w:val="00D83A39"/>
    <w:rsid w:val="00D84E21"/>
    <w:rsid w:val="00DA72A7"/>
    <w:rsid w:val="00DB229E"/>
    <w:rsid w:val="00DB5D94"/>
    <w:rsid w:val="00DC07BF"/>
    <w:rsid w:val="00DC16C8"/>
    <w:rsid w:val="00DD250E"/>
    <w:rsid w:val="00DE465A"/>
    <w:rsid w:val="00DE73A0"/>
    <w:rsid w:val="00DF0A57"/>
    <w:rsid w:val="00E06714"/>
    <w:rsid w:val="00E144DA"/>
    <w:rsid w:val="00E41808"/>
    <w:rsid w:val="00E5073E"/>
    <w:rsid w:val="00E53E2A"/>
    <w:rsid w:val="00E62A72"/>
    <w:rsid w:val="00E6605B"/>
    <w:rsid w:val="00E853EA"/>
    <w:rsid w:val="00E87466"/>
    <w:rsid w:val="00E9255A"/>
    <w:rsid w:val="00E96027"/>
    <w:rsid w:val="00E9729A"/>
    <w:rsid w:val="00EA0E96"/>
    <w:rsid w:val="00EC3250"/>
    <w:rsid w:val="00EC5559"/>
    <w:rsid w:val="00EE0AA5"/>
    <w:rsid w:val="00F24358"/>
    <w:rsid w:val="00F2699B"/>
    <w:rsid w:val="00F31824"/>
    <w:rsid w:val="00F320E9"/>
    <w:rsid w:val="00F332FA"/>
    <w:rsid w:val="00F40117"/>
    <w:rsid w:val="00F40836"/>
    <w:rsid w:val="00F46984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A142C"/>
    <w:rsid w:val="00FA2268"/>
    <w:rsid w:val="00FC7176"/>
    <w:rsid w:val="00FD7E49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79A9-9ADF-46F3-AC6F-C7443AF5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12342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Пользователь</cp:lastModifiedBy>
  <cp:revision>11</cp:revision>
  <cp:lastPrinted>2018-10-01T13:56:00Z</cp:lastPrinted>
  <dcterms:created xsi:type="dcterms:W3CDTF">2020-09-24T11:33:00Z</dcterms:created>
  <dcterms:modified xsi:type="dcterms:W3CDTF">2020-09-25T08:22:00Z</dcterms:modified>
</cp:coreProperties>
</file>