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1A6186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от </w:t>
      </w:r>
      <w:r w:rsidR="0043535E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>21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201</w:t>
      </w:r>
      <w:r w:rsidR="00B06E03" w:rsidRPr="003E495F">
        <w:rPr>
          <w:b/>
          <w:sz w:val="28"/>
          <w:szCs w:val="28"/>
        </w:rPr>
        <w:t>8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733A7A">
        <w:rPr>
          <w:b/>
          <w:sz w:val="28"/>
          <w:szCs w:val="28"/>
        </w:rPr>
        <w:t xml:space="preserve">     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      </w:t>
      </w:r>
      <w:r w:rsidR="00B06E03" w:rsidRPr="003E495F">
        <w:rPr>
          <w:b/>
          <w:sz w:val="28"/>
          <w:szCs w:val="28"/>
        </w:rPr>
        <w:t xml:space="preserve">     </w:t>
      </w:r>
      <w:r w:rsidR="00004822" w:rsidRPr="003E495F">
        <w:rPr>
          <w:b/>
          <w:sz w:val="28"/>
          <w:szCs w:val="28"/>
        </w:rPr>
        <w:t xml:space="preserve">№ </w:t>
      </w:r>
      <w:r w:rsidR="00152B80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298  </w:t>
      </w:r>
      <w:r w:rsidR="00B06E03" w:rsidRP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201</w:t>
      </w:r>
      <w:r w:rsidR="005270F6" w:rsidRPr="003E495F">
        <w:rPr>
          <w:b/>
          <w:sz w:val="28"/>
          <w:szCs w:val="28"/>
        </w:rPr>
        <w:t>8</w:t>
      </w:r>
      <w:r w:rsidRPr="003E495F">
        <w:rPr>
          <w:b/>
          <w:sz w:val="28"/>
          <w:szCs w:val="28"/>
        </w:rPr>
        <w:t>-201</w:t>
      </w:r>
      <w:r w:rsidR="005270F6" w:rsidRPr="003E495F">
        <w:rPr>
          <w:b/>
          <w:sz w:val="28"/>
          <w:szCs w:val="28"/>
        </w:rPr>
        <w:t>9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16E14" w:rsidRPr="003E495F" w:rsidRDefault="005270F6" w:rsidP="003E4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="0000067F"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67F" w:rsidRPr="003E495F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российской олимпиады школьников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от 17.09.2018 № 792 - ОД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и приказа Отдела образования </w:t>
      </w:r>
      <w:r w:rsidR="003E495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>от 16.09.2015</w:t>
      </w:r>
      <w:r w:rsidR="00106FCE"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>304</w:t>
      </w:r>
    </w:p>
    <w:p w:rsidR="0000067F" w:rsidRPr="003E495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00067F" w:rsidRPr="003E495F" w:rsidRDefault="00596DFC" w:rsidP="003E495F">
      <w:pPr>
        <w:ind w:firstLine="708"/>
        <w:jc w:val="both"/>
        <w:rPr>
          <w:b/>
          <w:sz w:val="28"/>
          <w:szCs w:val="28"/>
        </w:rPr>
      </w:pPr>
      <w:r w:rsidRPr="003E495F">
        <w:rPr>
          <w:sz w:val="28"/>
          <w:szCs w:val="28"/>
        </w:rPr>
        <w:t>1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 w:rsidRPr="003E495F">
        <w:rPr>
          <w:sz w:val="28"/>
          <w:szCs w:val="28"/>
        </w:rPr>
        <w:t>Приложение № 1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596DFC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2</w:t>
      </w:r>
      <w:r w:rsidR="00F87592" w:rsidRPr="003E495F">
        <w:rPr>
          <w:sz w:val="28"/>
          <w:szCs w:val="28"/>
        </w:rPr>
        <w:t xml:space="preserve">. </w:t>
      </w:r>
      <w:r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(Приложение № 2).</w:t>
      </w:r>
    </w:p>
    <w:p w:rsidR="00F87592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 </w:t>
      </w:r>
      <w:r w:rsidR="00C11E6F" w:rsidRPr="003E495F">
        <w:rPr>
          <w:sz w:val="28"/>
          <w:szCs w:val="28"/>
        </w:rPr>
        <w:t>Мамонтовой А.А.</w:t>
      </w:r>
      <w:r w:rsidR="00F77C31" w:rsidRPr="003E495F">
        <w:rPr>
          <w:sz w:val="28"/>
          <w:szCs w:val="28"/>
        </w:rPr>
        <w:t>, старшему менеджеру Отдела образования, Игнатовой Н.В.,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 Илларионову С.А.,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Рожковой Н.Н</w:t>
      </w:r>
      <w:r w:rsidR="00F77C31" w:rsidRPr="003E495F">
        <w:rPr>
          <w:sz w:val="28"/>
          <w:szCs w:val="28"/>
        </w:rPr>
        <w:t>.,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менеджер</w:t>
      </w:r>
      <w:r w:rsidR="00DE73A0" w:rsidRPr="003E495F">
        <w:rPr>
          <w:sz w:val="28"/>
          <w:szCs w:val="28"/>
        </w:rPr>
        <w:t>у</w:t>
      </w:r>
      <w:r w:rsidR="00F77C31" w:rsidRPr="003E495F">
        <w:rPr>
          <w:b/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Отдела образования,</w:t>
      </w:r>
      <w:r w:rsidR="00596DFC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обеспечить </w:t>
      </w:r>
      <w:r w:rsidR="00EA0E96" w:rsidRPr="003E495F">
        <w:rPr>
          <w:sz w:val="28"/>
          <w:szCs w:val="28"/>
        </w:rPr>
        <w:t xml:space="preserve"> разработ</w:t>
      </w:r>
      <w:r w:rsidR="00F87592" w:rsidRPr="003E495F">
        <w:rPr>
          <w:sz w:val="28"/>
          <w:szCs w:val="28"/>
        </w:rPr>
        <w:t>ку материалов</w:t>
      </w:r>
      <w:r w:rsidR="00F87592" w:rsidRPr="003E495F">
        <w:rPr>
          <w:b/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>предметно-методическ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1 октября</w:t>
      </w:r>
      <w:r w:rsidR="008A7248" w:rsidRPr="003E495F">
        <w:rPr>
          <w:sz w:val="28"/>
          <w:szCs w:val="28"/>
        </w:rPr>
        <w:t xml:space="preserve"> 201</w:t>
      </w:r>
      <w:r w:rsidRPr="003E495F">
        <w:rPr>
          <w:sz w:val="28"/>
          <w:szCs w:val="28"/>
        </w:rPr>
        <w:t>8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9D18DA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4</w:t>
      </w:r>
      <w:r w:rsidR="002C0229" w:rsidRPr="003E495F">
        <w:rPr>
          <w:sz w:val="28"/>
          <w:szCs w:val="28"/>
        </w:rPr>
        <w:t xml:space="preserve">. Руководителям 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членов жюри в установленные сроки.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323E68" w:rsidRPr="003E495F">
        <w:rPr>
          <w:sz w:val="28"/>
          <w:szCs w:val="28"/>
        </w:rPr>
        <w:t>5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сроки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DE73A0" w:rsidRPr="003E495F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>Приложение № 3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6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 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7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 xml:space="preserve">  8</w:t>
      </w:r>
      <w:r w:rsidR="0000020F" w:rsidRPr="003E495F">
        <w:rPr>
          <w:sz w:val="28"/>
          <w:szCs w:val="28"/>
        </w:rPr>
        <w:t xml:space="preserve">. Руководителям   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>ся на участие в школьном этапе в</w:t>
      </w:r>
      <w:r w:rsidRPr="003E495F">
        <w:rPr>
          <w:sz w:val="28"/>
          <w:szCs w:val="28"/>
        </w:rPr>
        <w:t xml:space="preserve">сероссийской олимпиады школьников  </w:t>
      </w:r>
      <w:r w:rsidRPr="003E495F">
        <w:rPr>
          <w:sz w:val="28"/>
          <w:szCs w:val="28"/>
        </w:rPr>
        <w:lastRenderedPageBreak/>
        <w:t>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1.10.201</w:t>
      </w:r>
      <w:r w:rsidR="00323E68" w:rsidRPr="003E495F">
        <w:rPr>
          <w:sz w:val="28"/>
          <w:szCs w:val="28"/>
        </w:rPr>
        <w:t>8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(Приложение № </w:t>
      </w:r>
      <w:r w:rsidR="00323E68" w:rsidRPr="003E495F">
        <w:rPr>
          <w:sz w:val="28"/>
          <w:szCs w:val="28"/>
        </w:rPr>
        <w:t>4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9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proofErr w:type="gramStart"/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7C0386" w:rsidRPr="003E495F">
        <w:rPr>
          <w:sz w:val="28"/>
          <w:szCs w:val="28"/>
        </w:rPr>
        <w:t xml:space="preserve">.В., директор МБОУ СШ № 1 г. Починка, Климкова Н.П., директор МБОУ СШ № 2 г. Починка, Железная Е.А., директор МБОУ </w:t>
      </w:r>
      <w:proofErr w:type="spellStart"/>
      <w:r w:rsidR="007C0386" w:rsidRPr="003E495F">
        <w:rPr>
          <w:sz w:val="28"/>
          <w:szCs w:val="28"/>
        </w:rPr>
        <w:t>Дивинской</w:t>
      </w:r>
      <w:proofErr w:type="spellEnd"/>
      <w:r w:rsidR="007C0386" w:rsidRPr="003E495F">
        <w:rPr>
          <w:sz w:val="28"/>
          <w:szCs w:val="28"/>
        </w:rPr>
        <w:t xml:space="preserve"> СШ,  Осипова И.В., дир</w:t>
      </w:r>
      <w:r w:rsidR="00012645" w:rsidRPr="003E495F">
        <w:rPr>
          <w:sz w:val="28"/>
          <w:szCs w:val="28"/>
        </w:rPr>
        <w:t xml:space="preserve">ектор МБОУ </w:t>
      </w:r>
      <w:proofErr w:type="spellStart"/>
      <w:r w:rsidR="00012645" w:rsidRPr="003E495F">
        <w:rPr>
          <w:sz w:val="28"/>
          <w:szCs w:val="28"/>
        </w:rPr>
        <w:t>Лосненской</w:t>
      </w:r>
      <w:proofErr w:type="spellEnd"/>
      <w:r w:rsidR="00012645" w:rsidRPr="003E495F">
        <w:rPr>
          <w:sz w:val="28"/>
          <w:szCs w:val="28"/>
        </w:rPr>
        <w:t xml:space="preserve"> СШ, </w:t>
      </w:r>
      <w:proofErr w:type="spellStart"/>
      <w:r w:rsidR="007C0386" w:rsidRPr="003E495F">
        <w:rPr>
          <w:sz w:val="28"/>
          <w:szCs w:val="28"/>
        </w:rPr>
        <w:t>Данченкова</w:t>
      </w:r>
      <w:proofErr w:type="spellEnd"/>
      <w:r w:rsidR="007C0386" w:rsidRPr="003E495F">
        <w:rPr>
          <w:sz w:val="28"/>
          <w:szCs w:val="28"/>
        </w:rPr>
        <w:t xml:space="preserve"> С.В., директор МБОУ </w:t>
      </w:r>
      <w:proofErr w:type="spellStart"/>
      <w:r w:rsidR="007C0386" w:rsidRPr="003E495F">
        <w:rPr>
          <w:sz w:val="28"/>
          <w:szCs w:val="28"/>
        </w:rPr>
        <w:t>Стодолищенской</w:t>
      </w:r>
      <w:proofErr w:type="spellEnd"/>
      <w:r w:rsidR="007C0386" w:rsidRPr="003E495F">
        <w:rPr>
          <w:sz w:val="28"/>
          <w:szCs w:val="28"/>
        </w:rPr>
        <w:t xml:space="preserve">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 xml:space="preserve">, директор МБОУ </w:t>
      </w:r>
      <w:proofErr w:type="spellStart"/>
      <w:r w:rsidR="000B3FBC" w:rsidRPr="003E495F">
        <w:rPr>
          <w:sz w:val="28"/>
          <w:szCs w:val="28"/>
        </w:rPr>
        <w:t>Шаталовской</w:t>
      </w:r>
      <w:proofErr w:type="spellEnd"/>
      <w:r w:rsidR="000B3FBC" w:rsidRPr="003E495F">
        <w:rPr>
          <w:sz w:val="28"/>
          <w:szCs w:val="28"/>
        </w:rPr>
        <w:t xml:space="preserve">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 олимпиады школьников  </w:t>
      </w:r>
      <w:r w:rsidR="00057B56" w:rsidRPr="003E495F">
        <w:rPr>
          <w:sz w:val="28"/>
          <w:szCs w:val="28"/>
        </w:rPr>
        <w:t xml:space="preserve"> в</w:t>
      </w:r>
      <w:proofErr w:type="gramEnd"/>
      <w:r w:rsidR="00057B56" w:rsidRPr="003E495F">
        <w:rPr>
          <w:sz w:val="28"/>
          <w:szCs w:val="28"/>
        </w:rPr>
        <w:t xml:space="preserve"> </w:t>
      </w:r>
      <w:proofErr w:type="gramStart"/>
      <w:r w:rsidR="00057B56" w:rsidRPr="003E495F">
        <w:rPr>
          <w:sz w:val="28"/>
          <w:szCs w:val="28"/>
        </w:rPr>
        <w:t>рамках</w:t>
      </w:r>
      <w:proofErr w:type="gramEnd"/>
      <w:r w:rsidR="00057B56" w:rsidRPr="003E495F">
        <w:rPr>
          <w:sz w:val="28"/>
          <w:szCs w:val="28"/>
        </w:rPr>
        <w:t xml:space="preserve">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0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proofErr w:type="gramStart"/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934442" w:rsidRPr="003E495F">
        <w:rPr>
          <w:sz w:val="28"/>
          <w:szCs w:val="28"/>
        </w:rPr>
        <w:t>.В., директор МБОУ СШ № 1 г. Починка, Климкова Н.П., директор МБОУ С</w:t>
      </w:r>
      <w:r w:rsidR="00B51AED" w:rsidRPr="003E495F">
        <w:rPr>
          <w:sz w:val="28"/>
          <w:szCs w:val="28"/>
        </w:rPr>
        <w:t xml:space="preserve">Ш </w:t>
      </w:r>
      <w:r w:rsidR="00934442" w:rsidRPr="003E495F">
        <w:rPr>
          <w:sz w:val="28"/>
          <w:szCs w:val="28"/>
        </w:rPr>
        <w:t xml:space="preserve">№ 2 г. Починка, Железная Е.А., директор МБОУ </w:t>
      </w:r>
      <w:proofErr w:type="spellStart"/>
      <w:r w:rsidR="00934442" w:rsidRPr="003E495F">
        <w:rPr>
          <w:sz w:val="28"/>
          <w:szCs w:val="28"/>
        </w:rPr>
        <w:t>Дивинской</w:t>
      </w:r>
      <w:proofErr w:type="spellEnd"/>
      <w:r w:rsidR="00934442" w:rsidRPr="003E495F">
        <w:rPr>
          <w:sz w:val="28"/>
          <w:szCs w:val="28"/>
        </w:rPr>
        <w:t xml:space="preserve"> СШ,  Осипова И.В., директор МБОУ </w:t>
      </w:r>
      <w:proofErr w:type="spellStart"/>
      <w:r w:rsidR="00934442" w:rsidRPr="003E495F">
        <w:rPr>
          <w:sz w:val="28"/>
          <w:szCs w:val="28"/>
        </w:rPr>
        <w:t>Лосненской</w:t>
      </w:r>
      <w:proofErr w:type="spellEnd"/>
      <w:r w:rsidR="00934442" w:rsidRPr="003E495F">
        <w:rPr>
          <w:sz w:val="28"/>
          <w:szCs w:val="28"/>
        </w:rPr>
        <w:t xml:space="preserve"> СШ,   </w:t>
      </w:r>
      <w:proofErr w:type="spellStart"/>
      <w:r w:rsidR="00934442" w:rsidRPr="003E495F">
        <w:rPr>
          <w:sz w:val="28"/>
          <w:szCs w:val="28"/>
        </w:rPr>
        <w:t>Данченкова</w:t>
      </w:r>
      <w:proofErr w:type="spellEnd"/>
      <w:r w:rsidR="00934442" w:rsidRPr="003E495F">
        <w:rPr>
          <w:sz w:val="28"/>
          <w:szCs w:val="28"/>
        </w:rPr>
        <w:t xml:space="preserve"> С.В., директор МБОУ </w:t>
      </w:r>
      <w:proofErr w:type="spellStart"/>
      <w:r w:rsidR="00934442" w:rsidRPr="003E495F">
        <w:rPr>
          <w:sz w:val="28"/>
          <w:szCs w:val="28"/>
        </w:rPr>
        <w:t>Стодолищенской</w:t>
      </w:r>
      <w:proofErr w:type="spellEnd"/>
      <w:r w:rsidR="00934442" w:rsidRPr="003E495F">
        <w:rPr>
          <w:sz w:val="28"/>
          <w:szCs w:val="28"/>
        </w:rPr>
        <w:t xml:space="preserve"> СШ,  Мамичева И.С., директор МБОУ </w:t>
      </w:r>
      <w:proofErr w:type="spellStart"/>
      <w:r w:rsidR="00934442" w:rsidRPr="003E495F">
        <w:rPr>
          <w:sz w:val="28"/>
          <w:szCs w:val="28"/>
        </w:rPr>
        <w:t>Шаталовской</w:t>
      </w:r>
      <w:proofErr w:type="spellEnd"/>
      <w:r w:rsidR="00934442" w:rsidRPr="003E495F">
        <w:rPr>
          <w:sz w:val="28"/>
          <w:szCs w:val="28"/>
        </w:rPr>
        <w:t xml:space="preserve"> СШ)  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</w:t>
      </w:r>
      <w:proofErr w:type="gramEnd"/>
      <w:r w:rsidR="001C2487" w:rsidRPr="003E495F">
        <w:rPr>
          <w:sz w:val="28"/>
          <w:szCs w:val="28"/>
        </w:rPr>
        <w:t xml:space="preserve">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D71CFB" w:rsidRPr="003E495F">
        <w:rPr>
          <w:sz w:val="28"/>
          <w:szCs w:val="28"/>
        </w:rPr>
        <w:t xml:space="preserve"> </w:t>
      </w:r>
      <w:r w:rsidR="00877962" w:rsidRPr="003E495F">
        <w:rPr>
          <w:sz w:val="28"/>
          <w:szCs w:val="28"/>
        </w:rPr>
        <w:t>в соответствии с формой.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1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2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   результаты олимпиад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DE73A0" w:rsidRPr="003E495F">
        <w:rPr>
          <w:sz w:val="28"/>
          <w:szCs w:val="28"/>
        </w:rPr>
        <w:t>6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проведения школьного этапа олимпиад до 2</w:t>
      </w:r>
      <w:r w:rsidR="00323E68" w:rsidRPr="003E495F">
        <w:rPr>
          <w:sz w:val="28"/>
          <w:szCs w:val="28"/>
        </w:rPr>
        <w:t>6</w:t>
      </w:r>
      <w:r w:rsidR="00D84E21" w:rsidRPr="003E495F">
        <w:rPr>
          <w:sz w:val="28"/>
          <w:szCs w:val="28"/>
        </w:rPr>
        <w:t>.10.201</w:t>
      </w:r>
      <w:r w:rsidR="001930A2" w:rsidRPr="003E495F">
        <w:rPr>
          <w:sz w:val="28"/>
          <w:szCs w:val="28"/>
        </w:rPr>
        <w:t>8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17. </w:t>
      </w:r>
      <w:proofErr w:type="gramStart"/>
      <w:r w:rsidR="00C16E14" w:rsidRPr="003E495F">
        <w:rPr>
          <w:sz w:val="28"/>
          <w:szCs w:val="28"/>
        </w:rPr>
        <w:t>Контроль за</w:t>
      </w:r>
      <w:proofErr w:type="gramEnd"/>
      <w:r w:rsidR="00C16E14" w:rsidRPr="003E495F">
        <w:rPr>
          <w:sz w:val="28"/>
          <w:szCs w:val="28"/>
        </w:rPr>
        <w:t xml:space="preserve">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 xml:space="preserve">дела образования </w:t>
      </w:r>
      <w:proofErr w:type="spellStart"/>
      <w:r w:rsidR="003271CE" w:rsidRPr="003E495F">
        <w:rPr>
          <w:sz w:val="28"/>
          <w:szCs w:val="28"/>
        </w:rPr>
        <w:t>Тарасенкову</w:t>
      </w:r>
      <w:proofErr w:type="spellEnd"/>
      <w:r w:rsidR="003271CE" w:rsidRPr="003E495F">
        <w:rPr>
          <w:sz w:val="28"/>
          <w:szCs w:val="28"/>
        </w:rPr>
        <w:t xml:space="preserve">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Pr="003E495F" w:rsidRDefault="003E495F" w:rsidP="003E4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>
        <w:rPr>
          <w:sz w:val="28"/>
          <w:szCs w:val="28"/>
        </w:rPr>
        <w:t>а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Т.А. Козлова</w:t>
      </w: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</w:t>
      </w:r>
      <w:proofErr w:type="gramStart"/>
      <w:r w:rsidRPr="003E495F">
        <w:rPr>
          <w:sz w:val="28"/>
          <w:szCs w:val="28"/>
        </w:rPr>
        <w:t>ознакомлены</w:t>
      </w:r>
      <w:proofErr w:type="gramEnd"/>
      <w:r w:rsidRPr="003E495F">
        <w:rPr>
          <w:sz w:val="28"/>
          <w:szCs w:val="28"/>
        </w:rPr>
        <w:t xml:space="preserve">: </w:t>
      </w:r>
    </w:p>
    <w:p w:rsidR="005A45CF" w:rsidRPr="003E495F" w:rsidRDefault="005A45CF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Тарасенкова</w:t>
      </w:r>
      <w:proofErr w:type="spellEnd"/>
      <w:r w:rsidRPr="003E495F">
        <w:rPr>
          <w:sz w:val="28"/>
          <w:szCs w:val="28"/>
        </w:rPr>
        <w:t xml:space="preserve">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C11E6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Мамонтова А.А.</w:t>
      </w:r>
      <w:r w:rsidR="005A45CF" w:rsidRPr="003E495F">
        <w:rPr>
          <w:sz w:val="28"/>
          <w:szCs w:val="28"/>
        </w:rPr>
        <w:t xml:space="preserve"> , </w:t>
      </w:r>
      <w:r w:rsidR="00B51AED" w:rsidRPr="003E495F">
        <w:rPr>
          <w:sz w:val="28"/>
          <w:szCs w:val="28"/>
        </w:rPr>
        <w:t xml:space="preserve">старший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Рожкова Н.Н</w:t>
      </w:r>
      <w:r w:rsidR="005A45CF" w:rsidRPr="003E495F">
        <w:rPr>
          <w:sz w:val="28"/>
          <w:szCs w:val="28"/>
        </w:rPr>
        <w:t>.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0A69B7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Климкова Н.П.,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Мозалев</w:t>
      </w:r>
      <w:proofErr w:type="spellEnd"/>
      <w:r w:rsidRPr="003E495F">
        <w:rPr>
          <w:sz w:val="28"/>
          <w:szCs w:val="28"/>
        </w:rPr>
        <w:t xml:space="preserve">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Железная </w:t>
      </w:r>
      <w:r w:rsidR="000A69B7" w:rsidRPr="003E495F">
        <w:rPr>
          <w:sz w:val="28"/>
          <w:szCs w:val="28"/>
        </w:rPr>
        <w:t xml:space="preserve">Е.А., директор МБОУ </w:t>
      </w:r>
      <w:proofErr w:type="spellStart"/>
      <w:r w:rsidR="000A69B7" w:rsidRPr="003E495F">
        <w:rPr>
          <w:sz w:val="28"/>
          <w:szCs w:val="28"/>
        </w:rPr>
        <w:t>Дивинской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 xml:space="preserve">В., директор МКОУ </w:t>
      </w:r>
      <w:proofErr w:type="spellStart"/>
      <w:r w:rsidR="000A69B7" w:rsidRPr="003E495F">
        <w:rPr>
          <w:sz w:val="28"/>
          <w:szCs w:val="28"/>
        </w:rPr>
        <w:t>Климщинской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Скопинова</w:t>
      </w:r>
      <w:proofErr w:type="spellEnd"/>
      <w:r w:rsidRPr="003E495F">
        <w:rPr>
          <w:sz w:val="28"/>
          <w:szCs w:val="28"/>
        </w:rPr>
        <w:t xml:space="preserve"> Н.Н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Княжинской</w:t>
      </w:r>
      <w:proofErr w:type="spellEnd"/>
      <w:r w:rsidR="000A69B7" w:rsidRPr="003E495F">
        <w:rPr>
          <w:sz w:val="28"/>
          <w:szCs w:val="28"/>
        </w:rPr>
        <w:t xml:space="preserve">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Осипова И</w:t>
      </w:r>
      <w:r w:rsidR="000A69B7" w:rsidRPr="003E495F">
        <w:rPr>
          <w:sz w:val="28"/>
          <w:szCs w:val="28"/>
        </w:rPr>
        <w:t xml:space="preserve">.В., директор МБОУ </w:t>
      </w:r>
      <w:proofErr w:type="spellStart"/>
      <w:r w:rsidR="000A69B7" w:rsidRPr="003E495F">
        <w:rPr>
          <w:sz w:val="28"/>
          <w:szCs w:val="28"/>
        </w:rPr>
        <w:t>Лосненской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Сидоров И.В</w:t>
      </w:r>
      <w:r w:rsidR="00E53E2A" w:rsidRPr="003E495F">
        <w:rPr>
          <w:sz w:val="28"/>
          <w:szCs w:val="28"/>
        </w:rPr>
        <w:t>.,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Мачулинской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 </w:t>
      </w:r>
      <w:proofErr w:type="spellStart"/>
      <w:r w:rsidR="00323E68" w:rsidRPr="003E495F">
        <w:rPr>
          <w:sz w:val="28"/>
          <w:szCs w:val="28"/>
        </w:rPr>
        <w:t>Лахина</w:t>
      </w:r>
      <w:proofErr w:type="spellEnd"/>
      <w:r w:rsidR="00323E68" w:rsidRPr="003E495F">
        <w:rPr>
          <w:sz w:val="28"/>
          <w:szCs w:val="28"/>
        </w:rPr>
        <w:t xml:space="preserve">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 xml:space="preserve">р МБОУ </w:t>
      </w:r>
      <w:proofErr w:type="spellStart"/>
      <w:r w:rsidR="000A69B7" w:rsidRPr="003E495F">
        <w:rPr>
          <w:sz w:val="28"/>
          <w:szCs w:val="28"/>
        </w:rPr>
        <w:t>Мурыгинской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Переснянской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Прудковской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Мамаева Ю.И.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Рябцевской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Данченкова</w:t>
      </w:r>
      <w:proofErr w:type="spellEnd"/>
      <w:r w:rsidRPr="003E495F">
        <w:rPr>
          <w:sz w:val="28"/>
          <w:szCs w:val="28"/>
        </w:rPr>
        <w:t xml:space="preserve"> С.В.,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Стодолищенской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</w:t>
      </w:r>
      <w:proofErr w:type="spellStart"/>
      <w:r w:rsidR="000A69B7" w:rsidRPr="003E495F">
        <w:rPr>
          <w:sz w:val="28"/>
          <w:szCs w:val="28"/>
        </w:rPr>
        <w:t>Стригинской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 xml:space="preserve">С., директор МБОУ </w:t>
      </w:r>
      <w:proofErr w:type="spellStart"/>
      <w:r w:rsidR="000A69B7" w:rsidRPr="003E495F">
        <w:rPr>
          <w:sz w:val="28"/>
          <w:szCs w:val="28"/>
        </w:rPr>
        <w:t>Шаталовской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Скрубунов В</w:t>
      </w:r>
      <w:r w:rsidR="000A69B7" w:rsidRPr="003E495F">
        <w:rPr>
          <w:sz w:val="28"/>
          <w:szCs w:val="28"/>
        </w:rPr>
        <w:t xml:space="preserve">.Я., директор МБОУ </w:t>
      </w:r>
      <w:proofErr w:type="spellStart"/>
      <w:r w:rsidR="000A69B7" w:rsidRPr="003E495F">
        <w:rPr>
          <w:sz w:val="28"/>
          <w:szCs w:val="28"/>
        </w:rPr>
        <w:t>Даньковской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Исаева Н.П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Лучесской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Массорин</w:t>
      </w:r>
      <w:proofErr w:type="spellEnd"/>
      <w:r w:rsidRPr="003E495F">
        <w:rPr>
          <w:sz w:val="28"/>
          <w:szCs w:val="28"/>
        </w:rPr>
        <w:t xml:space="preserve">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Скобляков</w:t>
      </w:r>
      <w:proofErr w:type="spellEnd"/>
      <w:r w:rsidRPr="003E495F">
        <w:rPr>
          <w:sz w:val="28"/>
          <w:szCs w:val="28"/>
        </w:rPr>
        <w:t xml:space="preserve"> В.А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Самолюбовской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Листишенкова</w:t>
      </w:r>
      <w:proofErr w:type="spellEnd"/>
      <w:r w:rsidRPr="003E495F">
        <w:rPr>
          <w:sz w:val="28"/>
          <w:szCs w:val="28"/>
        </w:rPr>
        <w:t xml:space="preserve"> Т.Н., директор М</w:t>
      </w:r>
      <w:r w:rsidR="000A69B7" w:rsidRPr="003E495F">
        <w:rPr>
          <w:sz w:val="28"/>
          <w:szCs w:val="28"/>
        </w:rPr>
        <w:t xml:space="preserve">БОУ </w:t>
      </w:r>
      <w:proofErr w:type="spellStart"/>
      <w:r w:rsidR="000A69B7" w:rsidRPr="003E495F">
        <w:rPr>
          <w:sz w:val="28"/>
          <w:szCs w:val="28"/>
        </w:rPr>
        <w:t>Тростянской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Pr="003E495F" w:rsidRDefault="003E495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7F0BF5" w:rsidRPr="003E495F" w:rsidRDefault="00224E81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Приложение № 1</w:t>
      </w:r>
      <w:r w:rsidR="007F0BF5" w:rsidRPr="003E495F">
        <w:rPr>
          <w:sz w:val="28"/>
          <w:szCs w:val="28"/>
          <w:lang w:eastAsia="ru-RU"/>
        </w:rPr>
        <w:t xml:space="preserve"> </w:t>
      </w:r>
    </w:p>
    <w:p w:rsidR="006B7885" w:rsidRPr="003E495F" w:rsidRDefault="006B7885" w:rsidP="003E495F">
      <w:pPr>
        <w:jc w:val="right"/>
        <w:rPr>
          <w:sz w:val="28"/>
          <w:szCs w:val="28"/>
        </w:rPr>
      </w:pPr>
    </w:p>
    <w:p w:rsidR="00B626EC" w:rsidRPr="003E495F" w:rsidRDefault="00B32DF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proofErr w:type="spellStart"/>
      <w:r w:rsidRPr="003E495F">
        <w:rPr>
          <w:sz w:val="28"/>
          <w:szCs w:val="28"/>
          <w:lang w:eastAsia="ru-RU"/>
        </w:rPr>
        <w:t>Ковжарова</w:t>
      </w:r>
      <w:proofErr w:type="spellEnd"/>
      <w:r w:rsidRPr="003E495F">
        <w:rPr>
          <w:sz w:val="28"/>
          <w:szCs w:val="28"/>
          <w:lang w:eastAsia="ru-RU"/>
        </w:rPr>
        <w:t xml:space="preserve"> Н.В.,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proofErr w:type="spellStart"/>
      <w:r w:rsidR="00323E68" w:rsidRPr="003E495F">
        <w:rPr>
          <w:sz w:val="28"/>
          <w:szCs w:val="28"/>
          <w:lang w:eastAsia="ru-RU"/>
        </w:rPr>
        <w:t>Понкратов</w:t>
      </w:r>
      <w:proofErr w:type="spellEnd"/>
      <w:r w:rsidR="00323E68" w:rsidRPr="003E495F">
        <w:rPr>
          <w:sz w:val="28"/>
          <w:szCs w:val="28"/>
          <w:lang w:eastAsia="ru-RU"/>
        </w:rPr>
        <w:t xml:space="preserve">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6.Мамонтова А.А.,  старший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29161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Рожкова Н.Н.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>ель  - С</w:t>
      </w:r>
      <w:r w:rsidR="00224E81" w:rsidRPr="003E495F">
        <w:rPr>
          <w:rFonts w:ascii="Times New Roman" w:hAnsi="Times New Roman"/>
          <w:sz w:val="28"/>
          <w:szCs w:val="28"/>
        </w:rPr>
        <w:t>авченкова</w:t>
      </w:r>
      <w:r w:rsidR="006B7885" w:rsidRPr="003E495F">
        <w:rPr>
          <w:rFonts w:ascii="Times New Roman" w:hAnsi="Times New Roman"/>
          <w:sz w:val="28"/>
          <w:szCs w:val="28"/>
        </w:rPr>
        <w:t xml:space="preserve"> И. В.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0A5565" w:rsidRPr="003E495F">
        <w:rPr>
          <w:rFonts w:ascii="Times New Roman" w:hAnsi="Times New Roman"/>
          <w:sz w:val="28"/>
          <w:szCs w:val="28"/>
        </w:rPr>
        <w:t>Якушев П.А</w:t>
      </w:r>
      <w:r w:rsidR="003A6B36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Лосненской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М</w:t>
      </w:r>
      <w:r w:rsidR="006B7885" w:rsidRPr="003E495F">
        <w:rPr>
          <w:rFonts w:ascii="Times New Roman" w:hAnsi="Times New Roman"/>
          <w:sz w:val="28"/>
          <w:szCs w:val="28"/>
        </w:rPr>
        <w:t>иренкова</w:t>
      </w:r>
      <w:proofErr w:type="spellEnd"/>
      <w:r w:rsidR="006B7885" w:rsidRPr="003E495F">
        <w:rPr>
          <w:rFonts w:ascii="Times New Roman" w:hAnsi="Times New Roman"/>
          <w:sz w:val="28"/>
          <w:szCs w:val="28"/>
        </w:rPr>
        <w:t xml:space="preserve">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7C690B" w:rsidRPr="003E495F" w:rsidRDefault="007C690B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Герасина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Н.Ф., заместитель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Рябцевской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Сотченкова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И.</w:t>
      </w:r>
      <w:r w:rsidR="00E62A72" w:rsidRPr="003E495F">
        <w:rPr>
          <w:rFonts w:ascii="Times New Roman" w:hAnsi="Times New Roman"/>
          <w:sz w:val="28"/>
          <w:szCs w:val="28"/>
        </w:rPr>
        <w:t>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Гуренкова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F969D5" w:rsidRPr="003E495F">
        <w:rPr>
          <w:rFonts w:ascii="Times New Roman" w:hAnsi="Times New Roman"/>
          <w:sz w:val="28"/>
          <w:szCs w:val="28"/>
        </w:rPr>
        <w:t>Филиппова С.А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2. </w:t>
      </w:r>
      <w:r w:rsidR="00F969D5" w:rsidRPr="003E495F">
        <w:rPr>
          <w:rFonts w:ascii="Times New Roman" w:hAnsi="Times New Roman"/>
          <w:sz w:val="28"/>
          <w:szCs w:val="28"/>
        </w:rPr>
        <w:t>Федорова А.А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Старовойтова Л.А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F969D5" w:rsidRPr="003E495F">
        <w:rPr>
          <w:rFonts w:ascii="Times New Roman" w:hAnsi="Times New Roman"/>
          <w:sz w:val="28"/>
          <w:szCs w:val="28"/>
        </w:rPr>
        <w:t>заместитель директора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E62A72" w:rsidRPr="003E495F" w:rsidRDefault="00BA0520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 xml:space="preserve">Полякова О.В.,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224E81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Демидкова</w:t>
      </w:r>
      <w:proofErr w:type="spellEnd"/>
      <w:r w:rsidRPr="003E495F">
        <w:rPr>
          <w:sz w:val="28"/>
          <w:szCs w:val="28"/>
        </w:rPr>
        <w:t xml:space="preserve"> Л.С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</w:t>
      </w:r>
      <w:proofErr w:type="spellStart"/>
      <w:r w:rsidR="00E62A72" w:rsidRPr="003E495F">
        <w:rPr>
          <w:sz w:val="28"/>
          <w:szCs w:val="28"/>
        </w:rPr>
        <w:t>Лучесской</w:t>
      </w:r>
      <w:proofErr w:type="spellEnd"/>
      <w:r w:rsidR="00E62A72" w:rsidRPr="003E495F">
        <w:rPr>
          <w:sz w:val="28"/>
          <w:szCs w:val="28"/>
        </w:rPr>
        <w:t xml:space="preserve">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E62A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 xml:space="preserve">Илларионова Ю.С.,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 xml:space="preserve">, </w:t>
      </w:r>
      <w:r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3E495F">
        <w:rPr>
          <w:sz w:val="28"/>
          <w:szCs w:val="28"/>
          <w:lang w:eastAsia="ru-RU"/>
        </w:rPr>
        <w:t>Школа-ресурсный</w:t>
      </w:r>
      <w:proofErr w:type="spellEnd"/>
      <w:proofErr w:type="gramEnd"/>
      <w:r w:rsidRPr="003E495F">
        <w:rPr>
          <w:sz w:val="28"/>
          <w:szCs w:val="28"/>
          <w:lang w:eastAsia="ru-RU"/>
        </w:rPr>
        <w:t xml:space="preserve">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>МБОУ СШ № 1 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F969D5" w:rsidRPr="003E495F">
        <w:rPr>
          <w:sz w:val="28"/>
          <w:szCs w:val="28"/>
        </w:rPr>
        <w:t>., заместитель директора МБОУ СШ № 1 г. Починка</w:t>
      </w:r>
      <w:r w:rsidR="00774B6A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- заместитель</w:t>
      </w:r>
      <w:r w:rsidR="00774B6A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Горбачева Н.А</w:t>
      </w:r>
      <w:r w:rsidR="003D5F5E" w:rsidRPr="003E495F">
        <w:rPr>
          <w:sz w:val="28"/>
          <w:szCs w:val="28"/>
        </w:rPr>
        <w:t>., учитель истории</w:t>
      </w:r>
      <w:r w:rsidR="00774B6A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- секретарь</w:t>
      </w:r>
      <w:r w:rsidR="00774B6A" w:rsidRPr="003E495F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D0661D" w:rsidRPr="003E495F" w:rsidRDefault="00152B8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846B9F" w:rsidRPr="003E495F" w:rsidRDefault="00224E81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Приложение № 2</w:t>
      </w:r>
    </w:p>
    <w:p w:rsidR="00BA0520" w:rsidRPr="003E495F" w:rsidRDefault="00BA052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3E495F">
      <w:pPr>
        <w:rPr>
          <w:b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1.</w:t>
      </w:r>
      <w:r w:rsidR="00224E81" w:rsidRPr="003E495F">
        <w:rPr>
          <w:rFonts w:ascii="Times New Roman" w:hAnsi="Times New Roman"/>
          <w:sz w:val="28"/>
          <w:szCs w:val="28"/>
        </w:rPr>
        <w:t xml:space="preserve"> Мартина Н.В.,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2.</w:t>
      </w:r>
      <w:r w:rsidR="00224E81" w:rsidRPr="003E495F">
        <w:rPr>
          <w:rFonts w:ascii="Times New Roman" w:hAnsi="Times New Roman"/>
          <w:sz w:val="28"/>
          <w:szCs w:val="28"/>
        </w:rPr>
        <w:t xml:space="preserve"> Сорокина Т.С., учитель МБОУ СШ № 1 г. Починка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3.</w:t>
      </w:r>
      <w:r w:rsidR="00224E81" w:rsidRPr="003E495F">
        <w:rPr>
          <w:rFonts w:ascii="Times New Roman" w:hAnsi="Times New Roman"/>
          <w:sz w:val="28"/>
          <w:szCs w:val="28"/>
        </w:rPr>
        <w:t xml:space="preserve"> Позднякова М.В.,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5. </w:t>
      </w:r>
      <w:r w:rsidR="00224E81" w:rsidRPr="003E495F">
        <w:rPr>
          <w:rFonts w:ascii="Times New Roman" w:hAnsi="Times New Roman"/>
          <w:sz w:val="28"/>
          <w:szCs w:val="28"/>
        </w:rPr>
        <w:t xml:space="preserve">Михалькова З.В.,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Шершнева В.Д,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Горбачева Н.А., учитель МБОУ СШ № 1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Бастракова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Л.К.,учитель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Ермакова И.Ф.,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Климщенской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930A2" w:rsidRPr="003E495F" w:rsidRDefault="001930A2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Степанов В.В.,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Николаева Е.В.,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Резакова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Г.А.,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Г. 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Лухтенкова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Н.А., учитель МБОУ СШ № 1 г. Починка</w:t>
      </w:r>
    </w:p>
    <w:p w:rsidR="001360B7" w:rsidRPr="003E495F" w:rsidRDefault="00C11E6F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224E81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Илларионова Г. Ф.,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1360B7" w:rsidRPr="003E495F" w:rsidRDefault="001360B7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Филимонова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Аверьянова О.В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Шаталовская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1360B7" w:rsidRPr="003E495F">
        <w:rPr>
          <w:rFonts w:ascii="Times New Roman" w:hAnsi="Times New Roman"/>
          <w:sz w:val="28"/>
          <w:szCs w:val="28"/>
        </w:rPr>
        <w:t>СШ</w:t>
      </w:r>
    </w:p>
    <w:p w:rsidR="00224E81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Биология. Экология.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В.П., учитель МБОУ СШ № 1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Гореликова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Михалева Т.Н.,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Марченкова Т.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Бурсова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 </w:t>
      </w:r>
    </w:p>
    <w:p w:rsidR="009B423F" w:rsidRPr="003E495F" w:rsidRDefault="009B423F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Михальченкова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8C270B" w:rsidRPr="003E495F" w:rsidRDefault="008C270B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Полякова О.В.</w:t>
      </w:r>
      <w:r w:rsidR="00F458CA" w:rsidRPr="003E495F">
        <w:rPr>
          <w:rFonts w:ascii="Times New Roman" w:hAnsi="Times New Roman"/>
          <w:sz w:val="28"/>
          <w:szCs w:val="28"/>
        </w:rPr>
        <w:t>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</w:t>
      </w:r>
      <w:r w:rsidR="00F458CA" w:rsidRPr="003E495F">
        <w:rPr>
          <w:rFonts w:ascii="Times New Roman" w:hAnsi="Times New Roman"/>
          <w:sz w:val="28"/>
          <w:szCs w:val="28"/>
        </w:rPr>
        <w:t>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Иванченко О. М., учитель МБОУ СШ № 1 г. Починка</w:t>
      </w:r>
    </w:p>
    <w:p w:rsidR="00224E81" w:rsidRPr="003E495F" w:rsidRDefault="001930A2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СШ № 1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Федорова А. 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М.В., учитель МБОУ 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Сотченкова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Калтыгина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Е.Е.,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Петроченкова Л.А.,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Самусенкова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А.В., учитель МБОУ СШ № 1 г. Починка 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Кузнецов П. Л.,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458CA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С.Е.,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9B423F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МХК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495F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3E495F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О.Ф., учитель МБОУ СШ № 1 г. Починка</w:t>
      </w:r>
    </w:p>
    <w:p w:rsidR="001930A2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3.  Калинкина Е.А</w:t>
      </w:r>
      <w:proofErr w:type="gramStart"/>
      <w:r w:rsidRPr="003E495F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Pr="003E495F">
        <w:rPr>
          <w:rFonts w:ascii="Times New Roman" w:hAnsi="Times New Roman"/>
          <w:sz w:val="28"/>
          <w:szCs w:val="28"/>
        </w:rPr>
        <w:t>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</w:t>
      </w:r>
      <w:r w:rsidR="009B423F" w:rsidRPr="003E495F">
        <w:rPr>
          <w:sz w:val="28"/>
          <w:szCs w:val="28"/>
          <w:lang w:eastAsia="ru-RU"/>
        </w:rPr>
        <w:t>иложение № 3</w:t>
      </w: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3F5FA6" w:rsidRPr="003E495F" w:rsidRDefault="003F5FA6" w:rsidP="003E495F">
      <w:pPr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B32DF1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 xml:space="preserve"> </w:t>
      </w:r>
    </w:p>
    <w:p w:rsidR="00723CF3" w:rsidRPr="003E495F" w:rsidRDefault="00723CF3" w:rsidP="003E495F">
      <w:pPr>
        <w:pStyle w:val="20"/>
        <w:numPr>
          <w:ilvl w:val="0"/>
          <w:numId w:val="37"/>
        </w:numPr>
        <w:shd w:val="clear" w:color="auto" w:fill="auto"/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классы);</w:t>
      </w:r>
    </w:p>
    <w:p w:rsidR="00723CF3" w:rsidRPr="003E495F" w:rsidRDefault="00723CF3" w:rsidP="003E495F">
      <w:pPr>
        <w:pStyle w:val="20"/>
        <w:numPr>
          <w:ilvl w:val="0"/>
          <w:numId w:val="37"/>
        </w:numPr>
        <w:shd w:val="clear" w:color="auto" w:fill="auto"/>
        <w:tabs>
          <w:tab w:val="left" w:pos="1224"/>
        </w:tabs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физика (</w:t>
      </w:r>
      <w:r w:rsidR="0017522F" w:rsidRPr="003E495F">
        <w:t xml:space="preserve">7, </w:t>
      </w:r>
      <w:r w:rsidR="0014581B" w:rsidRPr="003E495F">
        <w:t>8, 9, 10, 11 классы);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7522F" w:rsidRPr="003E495F">
        <w:t>технология (7, 8-9, 10-11</w:t>
      </w:r>
      <w:r w:rsidR="0023664E" w:rsidRPr="003E495F">
        <w:t xml:space="preserve"> классы</w:t>
      </w:r>
      <w:r w:rsidR="0017522F" w:rsidRPr="003E495F">
        <w:t>);</w:t>
      </w:r>
    </w:p>
    <w:p w:rsidR="00723CF3" w:rsidRPr="003E495F" w:rsidRDefault="00723CF3" w:rsidP="003E495F">
      <w:pPr>
        <w:pStyle w:val="20"/>
        <w:numPr>
          <w:ilvl w:val="0"/>
          <w:numId w:val="38"/>
        </w:numPr>
        <w:shd w:val="clear" w:color="auto" w:fill="auto"/>
        <w:tabs>
          <w:tab w:val="left" w:pos="1224"/>
        </w:tabs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обще</w:t>
      </w:r>
      <w:r w:rsidR="0023664E" w:rsidRPr="003E495F">
        <w:t>ствознание (7,</w:t>
      </w:r>
      <w:r w:rsidR="0014581B" w:rsidRPr="003E495F">
        <w:t>8, 9</w:t>
      </w:r>
      <w:r w:rsidR="003A2375" w:rsidRPr="003E495F">
        <w:t>,</w:t>
      </w:r>
      <w:r w:rsidR="0023664E" w:rsidRPr="003E495F">
        <w:t xml:space="preserve"> 10-</w:t>
      </w:r>
      <w:r w:rsidR="0014581B" w:rsidRPr="003E495F">
        <w:t xml:space="preserve"> 11 классы)</w:t>
      </w:r>
      <w:r w:rsidR="005D4D51" w:rsidRPr="003E495F">
        <w:t>;</w:t>
      </w:r>
    </w:p>
    <w:p w:rsidR="00723CF3" w:rsidRPr="003E495F" w:rsidRDefault="00723CF3" w:rsidP="003E495F">
      <w:pPr>
        <w:pStyle w:val="20"/>
        <w:numPr>
          <w:ilvl w:val="0"/>
          <w:numId w:val="39"/>
        </w:numPr>
        <w:shd w:val="clear" w:color="auto" w:fill="auto"/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русский язык (</w:t>
      </w:r>
      <w:r w:rsidR="0014581B" w:rsidRPr="003E495F">
        <w:t>7-8</w:t>
      </w:r>
      <w:r w:rsidR="0023664E" w:rsidRPr="003E495F">
        <w:t>, 9, 10-</w:t>
      </w:r>
      <w:r w:rsidR="0014581B" w:rsidRPr="003E495F">
        <w:t>11 классы</w:t>
      </w:r>
      <w:r w:rsidR="00723CF3" w:rsidRPr="003E495F">
        <w:t>);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физическая культура (7-</w:t>
      </w:r>
      <w:r w:rsidR="0014581B" w:rsidRPr="003E495F">
        <w:t>8, 9-</w:t>
      </w:r>
      <w:r w:rsidR="00723CF3" w:rsidRPr="003E495F">
        <w:t>11 классы);</w:t>
      </w:r>
    </w:p>
    <w:p w:rsidR="00723CF3" w:rsidRPr="003E495F" w:rsidRDefault="00723CF3" w:rsidP="003E495F">
      <w:pPr>
        <w:pStyle w:val="20"/>
        <w:numPr>
          <w:ilvl w:val="0"/>
          <w:numId w:val="39"/>
        </w:numPr>
        <w:shd w:val="clear" w:color="auto" w:fill="auto"/>
        <w:tabs>
          <w:tab w:val="left" w:pos="1224"/>
        </w:tabs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</w:t>
      </w:r>
      <w:r w:rsidR="005D4D51" w:rsidRPr="003E495F">
        <w:t xml:space="preserve"> (</w:t>
      </w:r>
      <w:r w:rsidR="00723CF3" w:rsidRPr="003E495F">
        <w:t>7-</w:t>
      </w:r>
      <w:r w:rsidR="005D4D51" w:rsidRPr="003E495F">
        <w:t>8, 9</w:t>
      </w:r>
      <w:r w:rsidR="0023664E" w:rsidRPr="003E495F">
        <w:t>, 10</w:t>
      </w:r>
      <w:r w:rsidR="005D4D51" w:rsidRPr="003E495F">
        <w:t>-</w:t>
      </w:r>
      <w:r w:rsidR="00723CF3" w:rsidRPr="003E495F">
        <w:t>11 классы);</w:t>
      </w:r>
    </w:p>
    <w:p w:rsidR="00325A6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</w:t>
      </w:r>
      <w:r w:rsidR="00325A6B" w:rsidRPr="003E495F">
        <w:t xml:space="preserve"> </w:t>
      </w:r>
      <w:r w:rsidR="0023664E" w:rsidRPr="003E495F">
        <w:t xml:space="preserve">(немецкий язык, французский) </w:t>
      </w:r>
      <w:r w:rsidR="00325A6B" w:rsidRPr="003E495F">
        <w:t>(7-</w:t>
      </w:r>
      <w:r w:rsidR="0023664E" w:rsidRPr="003E495F">
        <w:t>8, 9-11 классы</w:t>
      </w:r>
      <w:r w:rsidR="00325A6B" w:rsidRPr="003E495F">
        <w:t xml:space="preserve"> </w:t>
      </w:r>
      <w:proofErr w:type="spellStart"/>
      <w:proofErr w:type="gramStart"/>
      <w:r w:rsidR="00325A6B" w:rsidRPr="003E495F">
        <w:t>классы</w:t>
      </w:r>
      <w:proofErr w:type="spellEnd"/>
      <w:proofErr w:type="gramEnd"/>
      <w:r w:rsidR="00325A6B" w:rsidRPr="003E495F">
        <w:t>);</w:t>
      </w:r>
    </w:p>
    <w:p w:rsidR="00723CF3" w:rsidRPr="003E495F" w:rsidRDefault="00723CF3" w:rsidP="003E495F">
      <w:pPr>
        <w:pStyle w:val="20"/>
        <w:numPr>
          <w:ilvl w:val="0"/>
          <w:numId w:val="40"/>
        </w:numPr>
        <w:shd w:val="clear" w:color="auto" w:fill="auto"/>
        <w:tabs>
          <w:tab w:val="left" w:pos="1190"/>
        </w:tabs>
      </w:pPr>
      <w:r w:rsidRPr="003E495F">
        <w:rPr>
          <w:b/>
          <w:u w:val="single"/>
        </w:rPr>
        <w:t>октября</w:t>
      </w:r>
      <w:r w:rsidRPr="003E495F">
        <w:t>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астрономия</w:t>
      </w:r>
      <w:r w:rsidR="00723CF3" w:rsidRPr="003E495F">
        <w:t xml:space="preserve"> (7</w:t>
      </w:r>
      <w:r w:rsidR="0023664E" w:rsidRPr="003E495F">
        <w:t xml:space="preserve">, 8, </w:t>
      </w:r>
      <w:r w:rsidR="00325A6B" w:rsidRPr="003E495F">
        <w:t>9, 10, 11</w:t>
      </w:r>
      <w:r w:rsidR="0023664E" w:rsidRPr="003E495F">
        <w:t xml:space="preserve">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жизнедеятельности(7-8, 9, 10-11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 (немецкий язык, французский – устный тур 7-8, 9-11 классы);</w:t>
      </w:r>
    </w:p>
    <w:p w:rsidR="0023664E" w:rsidRPr="003E495F" w:rsidRDefault="0023664E" w:rsidP="003E495F">
      <w:pPr>
        <w:pStyle w:val="20"/>
        <w:numPr>
          <w:ilvl w:val="0"/>
          <w:numId w:val="40"/>
        </w:numPr>
        <w:shd w:val="clear" w:color="auto" w:fill="auto"/>
        <w:tabs>
          <w:tab w:val="left" w:pos="1190"/>
        </w:tabs>
        <w:rPr>
          <w:b/>
          <w:u w:val="single"/>
        </w:rPr>
      </w:pPr>
      <w:r w:rsidRPr="003E495F">
        <w:rPr>
          <w:b/>
          <w:u w:val="single"/>
        </w:rPr>
        <w:t>октября: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математика (7-8, 9, 10, 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мировая художественная культура (7-8, 9, 10,11 классы);</w:t>
      </w:r>
    </w:p>
    <w:p w:rsidR="0023664E" w:rsidRPr="003E495F" w:rsidRDefault="0023664E" w:rsidP="003E495F">
      <w:pPr>
        <w:pStyle w:val="20"/>
        <w:numPr>
          <w:ilvl w:val="0"/>
          <w:numId w:val="41"/>
        </w:numPr>
        <w:shd w:val="clear" w:color="auto" w:fill="auto"/>
        <w:tabs>
          <w:tab w:val="left" w:pos="1190"/>
        </w:tabs>
        <w:rPr>
          <w:u w:val="single"/>
        </w:rPr>
      </w:pPr>
      <w:r w:rsidRPr="003E495F">
        <w:rPr>
          <w:b/>
          <w:u w:val="single"/>
        </w:rPr>
        <w:t>октября</w:t>
      </w:r>
      <w:r w:rsidRPr="003E495F">
        <w:rPr>
          <w:u w:val="single"/>
        </w:rPr>
        <w:t>: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00C11" w:rsidRPr="003E495F">
        <w:t>право</w:t>
      </w:r>
      <w:r w:rsidR="0023664E" w:rsidRPr="003E495F">
        <w:t xml:space="preserve"> (7</w:t>
      </w:r>
      <w:r w:rsidR="00300C11" w:rsidRPr="003E495F">
        <w:t>-</w:t>
      </w:r>
      <w:r w:rsidR="0023664E" w:rsidRPr="003E495F">
        <w:t>8, 9, 10, 11 классы);</w:t>
      </w:r>
    </w:p>
    <w:p w:rsidR="003F5FA6" w:rsidRPr="003E495F" w:rsidRDefault="003F5FA6" w:rsidP="003E495F">
      <w:pPr>
        <w:pStyle w:val="20"/>
        <w:numPr>
          <w:ilvl w:val="0"/>
          <w:numId w:val="41"/>
        </w:numPr>
        <w:shd w:val="clear" w:color="auto" w:fill="auto"/>
        <w:tabs>
          <w:tab w:val="left" w:pos="1190"/>
        </w:tabs>
      </w:pPr>
      <w:r w:rsidRPr="003E495F">
        <w:rPr>
          <w:b/>
        </w:rPr>
        <w:t>октября</w:t>
      </w:r>
      <w:r w:rsidRPr="003E495F"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география (7, 8, 9, 10, 11 классы)</w:t>
      </w:r>
    </w:p>
    <w:p w:rsidR="003F5FA6" w:rsidRPr="003E495F" w:rsidRDefault="003F5FA6" w:rsidP="003E495F">
      <w:pPr>
        <w:pStyle w:val="20"/>
        <w:numPr>
          <w:ilvl w:val="0"/>
          <w:numId w:val="42"/>
        </w:numPr>
        <w:shd w:val="clear" w:color="auto" w:fill="auto"/>
        <w:tabs>
          <w:tab w:val="left" w:pos="1190"/>
        </w:tabs>
      </w:pPr>
      <w:r w:rsidRPr="003E495F">
        <w:rPr>
          <w:b/>
        </w:rPr>
        <w:t>октября</w:t>
      </w:r>
      <w:r w:rsidRPr="003E495F"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биология (7, 8, 9, 10, 11 классы);</w:t>
      </w:r>
    </w:p>
    <w:p w:rsidR="003F5FA6" w:rsidRPr="003E495F" w:rsidRDefault="003F5FA6" w:rsidP="003E495F">
      <w:pPr>
        <w:pStyle w:val="20"/>
        <w:numPr>
          <w:ilvl w:val="0"/>
          <w:numId w:val="42"/>
        </w:numPr>
        <w:shd w:val="clear" w:color="auto" w:fill="auto"/>
        <w:tabs>
          <w:tab w:val="left" w:pos="1190"/>
        </w:tabs>
      </w:pPr>
      <w:r w:rsidRPr="003E495F">
        <w:rPr>
          <w:b/>
        </w:rPr>
        <w:t>октября</w:t>
      </w:r>
      <w:r w:rsidRPr="003E495F"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литература (7-8, 9-11 классы);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экономика (7-8, 9-11 классы);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химия (7-8, 9,10,11 классы – теоретический тур);</w:t>
      </w:r>
    </w:p>
    <w:p w:rsidR="003F5FA6" w:rsidRPr="003E495F" w:rsidRDefault="003F5FA6" w:rsidP="003E495F">
      <w:pPr>
        <w:pStyle w:val="20"/>
        <w:numPr>
          <w:ilvl w:val="0"/>
          <w:numId w:val="42"/>
        </w:numPr>
        <w:shd w:val="clear" w:color="auto" w:fill="auto"/>
        <w:tabs>
          <w:tab w:val="left" w:pos="1190"/>
        </w:tabs>
      </w:pPr>
      <w:r w:rsidRPr="003E495F">
        <w:rPr>
          <w:b/>
        </w:rPr>
        <w:t>октября</w:t>
      </w:r>
      <w:r w:rsidRPr="003E495F"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химия (9, 10, 11 классы – практический тур);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информатика(7-8, 9-11 классы);</w:t>
      </w:r>
    </w:p>
    <w:p w:rsidR="003F5FA6" w:rsidRPr="003E495F" w:rsidRDefault="003F5FA6" w:rsidP="003E495F">
      <w:pPr>
        <w:pStyle w:val="20"/>
        <w:numPr>
          <w:ilvl w:val="0"/>
          <w:numId w:val="43"/>
        </w:numPr>
        <w:shd w:val="clear" w:color="auto" w:fill="auto"/>
        <w:tabs>
          <w:tab w:val="left" w:pos="1190"/>
        </w:tabs>
      </w:pPr>
      <w:r w:rsidRPr="003E495F">
        <w:rPr>
          <w:b/>
        </w:rPr>
        <w:lastRenderedPageBreak/>
        <w:t>октября</w:t>
      </w:r>
      <w:r w:rsidRPr="003E495F"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экология (7,8,9, 10-11 классы);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F5FA6" w:rsidRPr="003E495F">
        <w:t>иностранный язык (английский язык) (7-8, 9-11 классы) (устный тур – 7-8 классы).</w:t>
      </w:r>
    </w:p>
    <w:p w:rsidR="003F5FA6" w:rsidRPr="003E495F" w:rsidRDefault="003F5FA6" w:rsidP="003E495F">
      <w:pPr>
        <w:pStyle w:val="20"/>
        <w:shd w:val="clear" w:color="auto" w:fill="auto"/>
        <w:tabs>
          <w:tab w:val="left" w:pos="1312"/>
        </w:tabs>
      </w:pPr>
    </w:p>
    <w:p w:rsidR="003F5FA6" w:rsidRPr="003E495F" w:rsidRDefault="003F5FA6" w:rsidP="003E495F">
      <w:pPr>
        <w:pStyle w:val="20"/>
        <w:shd w:val="clear" w:color="auto" w:fill="auto"/>
        <w:tabs>
          <w:tab w:val="left" w:pos="1190"/>
        </w:tabs>
      </w:pPr>
      <w:r w:rsidRPr="003E495F">
        <w:rPr>
          <w:b/>
        </w:rPr>
        <w:t xml:space="preserve">           </w:t>
      </w:r>
    </w:p>
    <w:p w:rsidR="003F5FA6" w:rsidRPr="003E495F" w:rsidRDefault="003F5FA6" w:rsidP="003E495F">
      <w:pPr>
        <w:pStyle w:val="20"/>
        <w:shd w:val="clear" w:color="auto" w:fill="auto"/>
        <w:tabs>
          <w:tab w:val="left" w:pos="1312"/>
        </w:tabs>
      </w:pPr>
    </w:p>
    <w:p w:rsidR="00300C11" w:rsidRPr="003E495F" w:rsidRDefault="00300C11" w:rsidP="003E495F">
      <w:pPr>
        <w:pStyle w:val="20"/>
        <w:shd w:val="clear" w:color="auto" w:fill="auto"/>
        <w:tabs>
          <w:tab w:val="left" w:pos="1190"/>
        </w:tabs>
      </w:pPr>
      <w:r w:rsidRPr="003E495F">
        <w:rPr>
          <w:b/>
        </w:rPr>
        <w:t xml:space="preserve">           </w:t>
      </w:r>
    </w:p>
    <w:p w:rsidR="003F5FA6" w:rsidRPr="003E495F" w:rsidRDefault="003F5FA6" w:rsidP="003E495F">
      <w:pPr>
        <w:pStyle w:val="20"/>
        <w:shd w:val="clear" w:color="auto" w:fill="auto"/>
        <w:tabs>
          <w:tab w:val="left" w:pos="1312"/>
        </w:tabs>
      </w:pPr>
    </w:p>
    <w:p w:rsidR="003F5FA6" w:rsidRPr="003E495F" w:rsidRDefault="003F5FA6" w:rsidP="003E495F">
      <w:pPr>
        <w:pStyle w:val="20"/>
        <w:shd w:val="clear" w:color="auto" w:fill="auto"/>
        <w:tabs>
          <w:tab w:val="left" w:pos="1312"/>
        </w:tabs>
      </w:pPr>
    </w:p>
    <w:p w:rsidR="003F5FA6" w:rsidRPr="003E495F" w:rsidRDefault="003F5FA6" w:rsidP="003E495F">
      <w:pPr>
        <w:pStyle w:val="20"/>
        <w:shd w:val="clear" w:color="auto" w:fill="auto"/>
        <w:tabs>
          <w:tab w:val="left" w:pos="1312"/>
        </w:tabs>
      </w:pPr>
    </w:p>
    <w:p w:rsidR="00300C11" w:rsidRPr="003E495F" w:rsidRDefault="00300C11" w:rsidP="003E495F">
      <w:pPr>
        <w:pStyle w:val="20"/>
        <w:shd w:val="clear" w:color="auto" w:fill="auto"/>
        <w:tabs>
          <w:tab w:val="left" w:pos="1190"/>
        </w:tabs>
      </w:pPr>
      <w:r w:rsidRPr="003E495F">
        <w:rPr>
          <w:b/>
        </w:rPr>
        <w:t xml:space="preserve">           </w:t>
      </w:r>
    </w:p>
    <w:p w:rsidR="00300C11" w:rsidRPr="003E495F" w:rsidRDefault="00300C11" w:rsidP="003E495F">
      <w:pPr>
        <w:pStyle w:val="20"/>
        <w:shd w:val="clear" w:color="auto" w:fill="auto"/>
        <w:tabs>
          <w:tab w:val="left" w:pos="1312"/>
        </w:tabs>
      </w:pPr>
    </w:p>
    <w:p w:rsidR="00152B80" w:rsidRPr="003E495F" w:rsidRDefault="00152B80" w:rsidP="003E495F">
      <w:pPr>
        <w:rPr>
          <w:sz w:val="28"/>
          <w:szCs w:val="28"/>
          <w:lang w:eastAsia="ru-RU"/>
        </w:rPr>
      </w:pPr>
    </w:p>
    <w:p w:rsidR="00152B80" w:rsidRPr="003E495F" w:rsidRDefault="00152B80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D0661D" w:rsidRPr="003E495F" w:rsidRDefault="00D0661D" w:rsidP="003E495F">
      <w:pPr>
        <w:rPr>
          <w:sz w:val="28"/>
          <w:szCs w:val="28"/>
          <w:lang w:eastAsia="ru-RU"/>
        </w:rPr>
      </w:pPr>
    </w:p>
    <w:p w:rsidR="00F458CA" w:rsidRPr="003E495F" w:rsidRDefault="00F458C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F76D5A" w:rsidRPr="003E495F" w:rsidRDefault="00F76D5A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00C11" w:rsidRPr="003E495F" w:rsidRDefault="00300C11" w:rsidP="003E495F">
      <w:pPr>
        <w:rPr>
          <w:sz w:val="28"/>
          <w:szCs w:val="28"/>
          <w:lang w:eastAsia="ru-RU"/>
        </w:rPr>
      </w:pPr>
    </w:p>
    <w:p w:rsidR="003F5FA6" w:rsidRDefault="003F5FA6" w:rsidP="003E495F">
      <w:pPr>
        <w:rPr>
          <w:sz w:val="28"/>
          <w:szCs w:val="28"/>
          <w:lang w:eastAsia="ru-RU"/>
        </w:rPr>
      </w:pPr>
    </w:p>
    <w:p w:rsidR="003E495F" w:rsidRPr="003E495F" w:rsidRDefault="003E495F" w:rsidP="003E495F">
      <w:pPr>
        <w:rPr>
          <w:sz w:val="28"/>
          <w:szCs w:val="28"/>
          <w:lang w:eastAsia="ru-RU"/>
        </w:rPr>
      </w:pP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</w:t>
      </w:r>
      <w:r w:rsidR="00B626EC" w:rsidRPr="003E495F">
        <w:rPr>
          <w:sz w:val="28"/>
          <w:szCs w:val="28"/>
          <w:lang w:eastAsia="ru-RU"/>
        </w:rPr>
        <w:t xml:space="preserve">риложение № </w:t>
      </w:r>
      <w:r w:rsidR="00F458CA" w:rsidRPr="003E495F">
        <w:rPr>
          <w:sz w:val="28"/>
          <w:szCs w:val="28"/>
          <w:lang w:eastAsia="ru-RU"/>
        </w:rPr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6A5175" w:rsidRPr="003E495F" w:rsidRDefault="006A5175" w:rsidP="003E495F">
      <w:pPr>
        <w:jc w:val="right"/>
        <w:rPr>
          <w:sz w:val="28"/>
          <w:szCs w:val="28"/>
          <w:lang w:eastAsia="ru-RU"/>
        </w:rPr>
      </w:pP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                                </w:t>
      </w:r>
      <w:proofErr w:type="spellStart"/>
      <w:r w:rsidR="003F5FA6" w:rsidRPr="003E495F">
        <w:t>Ковжаровой</w:t>
      </w:r>
      <w:proofErr w:type="spellEnd"/>
      <w:r w:rsidR="003F5FA6" w:rsidRPr="003E495F">
        <w:t xml:space="preserve"> Н.</w:t>
      </w:r>
      <w:r w:rsidR="00D53A91" w:rsidRPr="003E495F">
        <w:t xml:space="preserve">В.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родитель учащегося (</w:t>
      </w:r>
      <w:proofErr w:type="spellStart"/>
      <w:r w:rsidRPr="00EC47D2">
        <w:rPr>
          <w:rStyle w:val="3"/>
          <w:rFonts w:eastAsia="OpenSymbol"/>
          <w:sz w:val="24"/>
          <w:szCs w:val="24"/>
          <w:lang w:eastAsia="en-US"/>
        </w:rPr>
        <w:t>йся</w:t>
      </w:r>
      <w:proofErr w:type="spell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имею паспорт _____________________</w:t>
      </w:r>
      <w:proofErr w:type="gramStart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proofErr w:type="gram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</w:t>
      </w:r>
      <w:proofErr w:type="spellStart"/>
      <w:r w:rsidRPr="00EC47D2">
        <w:rPr>
          <w:sz w:val="24"/>
          <w:szCs w:val="24"/>
        </w:rPr>
        <w:t>Минобрнауки</w:t>
      </w:r>
      <w:proofErr w:type="spellEnd"/>
      <w:r w:rsidRPr="00EC47D2">
        <w:rPr>
          <w:sz w:val="24"/>
          <w:szCs w:val="24"/>
        </w:rPr>
        <w:t xml:space="preserve">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</w:t>
      </w:r>
      <w:proofErr w:type="gramStart"/>
      <w:r w:rsidRPr="00EC47D2">
        <w:rPr>
          <w:sz w:val="24"/>
          <w:szCs w:val="24"/>
        </w:rPr>
        <w:t>н(</w:t>
      </w:r>
      <w:proofErr w:type="gramEnd"/>
      <w:r w:rsidRPr="00EC47D2">
        <w:rPr>
          <w:sz w:val="24"/>
          <w:szCs w:val="24"/>
        </w:rPr>
        <w:t xml:space="preserve">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</w:t>
      </w:r>
      <w:proofErr w:type="spellStart"/>
      <w:r w:rsidRPr="00EC47D2">
        <w:rPr>
          <w:sz w:val="24"/>
          <w:szCs w:val="24"/>
        </w:rPr>
        <w:t>информационно</w:t>
      </w:r>
      <w:r w:rsidRPr="00EC47D2">
        <w:rPr>
          <w:sz w:val="24"/>
          <w:szCs w:val="24"/>
        </w:rPr>
        <w:softHyphen/>
        <w:t>телекоммуникационной</w:t>
      </w:r>
      <w:proofErr w:type="spellEnd"/>
      <w:r w:rsidRPr="00EC47D2">
        <w:rPr>
          <w:sz w:val="24"/>
          <w:szCs w:val="24"/>
        </w:rPr>
        <w:t xml:space="preserve">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proofErr w:type="gramStart"/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  <w:lang w:bidi="en-US"/>
        </w:rPr>
      </w:pPr>
      <w:r w:rsidRPr="00EC47D2">
        <w:rPr>
          <w:b/>
          <w:sz w:val="24"/>
          <w:szCs w:val="24"/>
        </w:rPr>
        <w:lastRenderedPageBreak/>
        <w:t>Председателю</w:t>
      </w:r>
      <w:r w:rsidR="003A12ED" w:rsidRPr="00EC47D2">
        <w:rPr>
          <w:b/>
          <w:sz w:val="24"/>
          <w:szCs w:val="24"/>
        </w:rPr>
        <w:t xml:space="preserve"> </w:t>
      </w:r>
      <w:r w:rsidRPr="00EC47D2">
        <w:rPr>
          <w:b/>
          <w:sz w:val="24"/>
          <w:szCs w:val="24"/>
        </w:rPr>
        <w:t xml:space="preserve"> </w:t>
      </w:r>
      <w:proofErr w:type="spellStart"/>
      <w:r w:rsidRPr="00EC47D2">
        <w:rPr>
          <w:b/>
          <w:sz w:val="24"/>
          <w:szCs w:val="24"/>
        </w:rPr>
        <w:t>Оргкомитета</w:t>
      </w:r>
      <w:r w:rsidRPr="00EC47D2">
        <w:rPr>
          <w:b/>
          <w:sz w:val="24"/>
          <w:szCs w:val="24"/>
          <w:lang w:bidi="en-US"/>
        </w:rPr>
        <w:t>_________________этапа</w:t>
      </w:r>
      <w:proofErr w:type="spellEnd"/>
      <w:r w:rsidRPr="00EC47D2">
        <w:rPr>
          <w:b/>
          <w:sz w:val="24"/>
          <w:szCs w:val="24"/>
          <w:lang w:bidi="en-US"/>
        </w:rPr>
        <w:t xml:space="preserve">                                      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</w:t>
      </w:r>
      <w:r w:rsidR="00EC47D2">
        <w:rPr>
          <w:b/>
          <w:sz w:val="24"/>
          <w:szCs w:val="24"/>
        </w:rPr>
        <w:t xml:space="preserve">                        </w:t>
      </w:r>
      <w:r w:rsidR="00106FCE" w:rsidRPr="00EC47D2">
        <w:rPr>
          <w:b/>
          <w:sz w:val="24"/>
          <w:szCs w:val="24"/>
        </w:rPr>
        <w:t>В</w:t>
      </w:r>
      <w:r w:rsidRPr="00EC47D2">
        <w:rPr>
          <w:b/>
          <w:sz w:val="24"/>
          <w:szCs w:val="24"/>
        </w:rPr>
        <w:t xml:space="preserve">сероссийской олимпиады  школьников </w:t>
      </w:r>
      <w:r w:rsidRPr="00EC47D2">
        <w:rPr>
          <w:rStyle w:val="3"/>
          <w:rFonts w:eastAsia="OpenSymbol"/>
          <w:b/>
          <w:sz w:val="24"/>
          <w:szCs w:val="24"/>
        </w:rPr>
        <w:t xml:space="preserve">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proofErr w:type="spellStart"/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proofErr w:type="spellEnd"/>
      <w:r w:rsidRPr="00EC47D2">
        <w:rPr>
          <w:sz w:val="24"/>
          <w:szCs w:val="24"/>
        </w:rPr>
        <w:t xml:space="preserve">                                    </w:t>
      </w:r>
      <w:proofErr w:type="spellStart"/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proofErr w:type="spellEnd"/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EC" w:rsidRDefault="00D337EC">
      <w:r>
        <w:separator/>
      </w:r>
    </w:p>
  </w:endnote>
  <w:endnote w:type="continuationSeparator" w:id="0">
    <w:p w:rsidR="00D337EC" w:rsidRDefault="00D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EC" w:rsidRDefault="00D337EC">
      <w:r>
        <w:separator/>
      </w:r>
    </w:p>
  </w:footnote>
  <w:footnote w:type="continuationSeparator" w:id="0">
    <w:p w:rsidR="00D337EC" w:rsidRDefault="00D3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28"/>
  </w:num>
  <w:num w:numId="10">
    <w:abstractNumId w:val="10"/>
  </w:num>
  <w:num w:numId="11">
    <w:abstractNumId w:val="23"/>
  </w:num>
  <w:num w:numId="12">
    <w:abstractNumId w:val="32"/>
  </w:num>
  <w:num w:numId="13">
    <w:abstractNumId w:val="22"/>
  </w:num>
  <w:num w:numId="14">
    <w:abstractNumId w:val="19"/>
  </w:num>
  <w:num w:numId="15">
    <w:abstractNumId w:val="34"/>
  </w:num>
  <w:num w:numId="16">
    <w:abstractNumId w:val="11"/>
  </w:num>
  <w:num w:numId="17">
    <w:abstractNumId w:val="35"/>
  </w:num>
  <w:num w:numId="18">
    <w:abstractNumId w:val="6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36"/>
  </w:num>
  <w:num w:numId="25">
    <w:abstractNumId w:val="21"/>
  </w:num>
  <w:num w:numId="26">
    <w:abstractNumId w:val="5"/>
  </w:num>
  <w:num w:numId="27">
    <w:abstractNumId w:val="41"/>
  </w:num>
  <w:num w:numId="28">
    <w:abstractNumId w:val="4"/>
  </w:num>
  <w:num w:numId="29">
    <w:abstractNumId w:val="12"/>
  </w:num>
  <w:num w:numId="30">
    <w:abstractNumId w:val="40"/>
  </w:num>
  <w:num w:numId="31">
    <w:abstractNumId w:val="16"/>
  </w:num>
  <w:num w:numId="32">
    <w:abstractNumId w:val="33"/>
  </w:num>
  <w:num w:numId="33">
    <w:abstractNumId w:val="17"/>
  </w:num>
  <w:num w:numId="34">
    <w:abstractNumId w:val="14"/>
  </w:num>
  <w:num w:numId="35">
    <w:abstractNumId w:val="13"/>
  </w:num>
  <w:num w:numId="36">
    <w:abstractNumId w:val="38"/>
  </w:num>
  <w:num w:numId="37">
    <w:abstractNumId w:val="27"/>
  </w:num>
  <w:num w:numId="38">
    <w:abstractNumId w:val="31"/>
  </w:num>
  <w:num w:numId="39">
    <w:abstractNumId w:val="24"/>
  </w:num>
  <w:num w:numId="40">
    <w:abstractNumId w:val="37"/>
  </w:num>
  <w:num w:numId="41">
    <w:abstractNumId w:val="18"/>
  </w:num>
  <w:num w:numId="42">
    <w:abstractNumId w:val="2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F6EEC"/>
    <w:rsid w:val="001056B5"/>
    <w:rsid w:val="00106FCE"/>
    <w:rsid w:val="00114173"/>
    <w:rsid w:val="00121458"/>
    <w:rsid w:val="001264A1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3C7B"/>
    <w:rsid w:val="002C0229"/>
    <w:rsid w:val="002C092E"/>
    <w:rsid w:val="002C1A1E"/>
    <w:rsid w:val="002C60A1"/>
    <w:rsid w:val="002C7C7E"/>
    <w:rsid w:val="002E2668"/>
    <w:rsid w:val="002F19DD"/>
    <w:rsid w:val="002F4CD3"/>
    <w:rsid w:val="002F5741"/>
    <w:rsid w:val="00300C11"/>
    <w:rsid w:val="0030592A"/>
    <w:rsid w:val="003127DE"/>
    <w:rsid w:val="00323E68"/>
    <w:rsid w:val="00325A6B"/>
    <w:rsid w:val="00326ECF"/>
    <w:rsid w:val="003271CE"/>
    <w:rsid w:val="00333C75"/>
    <w:rsid w:val="00346697"/>
    <w:rsid w:val="00367BC9"/>
    <w:rsid w:val="00372B16"/>
    <w:rsid w:val="0037458B"/>
    <w:rsid w:val="003A0551"/>
    <w:rsid w:val="003A12ED"/>
    <w:rsid w:val="003A2375"/>
    <w:rsid w:val="003A3202"/>
    <w:rsid w:val="003A6B36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474BD"/>
    <w:rsid w:val="00454C9C"/>
    <w:rsid w:val="004612B5"/>
    <w:rsid w:val="00473923"/>
    <w:rsid w:val="0048036F"/>
    <w:rsid w:val="00481C63"/>
    <w:rsid w:val="00483C06"/>
    <w:rsid w:val="00487304"/>
    <w:rsid w:val="004903BB"/>
    <w:rsid w:val="004A56E6"/>
    <w:rsid w:val="004C3605"/>
    <w:rsid w:val="004F25B8"/>
    <w:rsid w:val="0051389B"/>
    <w:rsid w:val="005257F3"/>
    <w:rsid w:val="005270F6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D4D51"/>
    <w:rsid w:val="005D6F0B"/>
    <w:rsid w:val="00607676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1645F"/>
    <w:rsid w:val="0071756F"/>
    <w:rsid w:val="0072278C"/>
    <w:rsid w:val="00723CF3"/>
    <w:rsid w:val="00727AC6"/>
    <w:rsid w:val="00733A7A"/>
    <w:rsid w:val="00735FC5"/>
    <w:rsid w:val="00743295"/>
    <w:rsid w:val="00761B48"/>
    <w:rsid w:val="007646A3"/>
    <w:rsid w:val="00772CE0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25ACF"/>
    <w:rsid w:val="00825C4C"/>
    <w:rsid w:val="0082614A"/>
    <w:rsid w:val="00826B9E"/>
    <w:rsid w:val="00837B91"/>
    <w:rsid w:val="00846486"/>
    <w:rsid w:val="0084664E"/>
    <w:rsid w:val="00846B9F"/>
    <w:rsid w:val="00852927"/>
    <w:rsid w:val="0085365F"/>
    <w:rsid w:val="00877962"/>
    <w:rsid w:val="00877F30"/>
    <w:rsid w:val="008A339D"/>
    <w:rsid w:val="008A6CEC"/>
    <w:rsid w:val="008A7248"/>
    <w:rsid w:val="008B589E"/>
    <w:rsid w:val="008C12AA"/>
    <w:rsid w:val="008C270B"/>
    <w:rsid w:val="008E3713"/>
    <w:rsid w:val="008E629B"/>
    <w:rsid w:val="008F5D87"/>
    <w:rsid w:val="00900BF9"/>
    <w:rsid w:val="00904E09"/>
    <w:rsid w:val="00934442"/>
    <w:rsid w:val="00943DCD"/>
    <w:rsid w:val="009769F4"/>
    <w:rsid w:val="00997BA2"/>
    <w:rsid w:val="009A2578"/>
    <w:rsid w:val="009A3FA7"/>
    <w:rsid w:val="009A4713"/>
    <w:rsid w:val="009A7AF3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31D9"/>
    <w:rsid w:val="00A70CC2"/>
    <w:rsid w:val="00A81BD5"/>
    <w:rsid w:val="00A81F67"/>
    <w:rsid w:val="00A94AB7"/>
    <w:rsid w:val="00AB1513"/>
    <w:rsid w:val="00AB38A9"/>
    <w:rsid w:val="00AB7878"/>
    <w:rsid w:val="00AF0826"/>
    <w:rsid w:val="00AF7ED5"/>
    <w:rsid w:val="00B01A8B"/>
    <w:rsid w:val="00B06E03"/>
    <w:rsid w:val="00B10897"/>
    <w:rsid w:val="00B30E8C"/>
    <w:rsid w:val="00B32DF1"/>
    <w:rsid w:val="00B4618F"/>
    <w:rsid w:val="00B51AED"/>
    <w:rsid w:val="00B626EC"/>
    <w:rsid w:val="00B6573B"/>
    <w:rsid w:val="00B70DCF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53A91"/>
    <w:rsid w:val="00D60C2D"/>
    <w:rsid w:val="00D71CFB"/>
    <w:rsid w:val="00D83A39"/>
    <w:rsid w:val="00D84E21"/>
    <w:rsid w:val="00DA5E2B"/>
    <w:rsid w:val="00DB5D94"/>
    <w:rsid w:val="00DC07BF"/>
    <w:rsid w:val="00DC16C8"/>
    <w:rsid w:val="00DE4023"/>
    <w:rsid w:val="00DE465A"/>
    <w:rsid w:val="00DE73A0"/>
    <w:rsid w:val="00DF0A57"/>
    <w:rsid w:val="00E06714"/>
    <w:rsid w:val="00E144DA"/>
    <w:rsid w:val="00E41808"/>
    <w:rsid w:val="00E53E2A"/>
    <w:rsid w:val="00E62A72"/>
    <w:rsid w:val="00E6605B"/>
    <w:rsid w:val="00E853EA"/>
    <w:rsid w:val="00E87466"/>
    <w:rsid w:val="00E9729A"/>
    <w:rsid w:val="00EA0E96"/>
    <w:rsid w:val="00EC3250"/>
    <w:rsid w:val="00EC47D2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C84E-A1B3-4A7D-BAFE-84ADD3E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15637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pochta-nat</cp:lastModifiedBy>
  <cp:revision>11</cp:revision>
  <cp:lastPrinted>2018-09-20T14:25:00Z</cp:lastPrinted>
  <dcterms:created xsi:type="dcterms:W3CDTF">2018-09-20T11:10:00Z</dcterms:created>
  <dcterms:modified xsi:type="dcterms:W3CDTF">2018-09-21T06:58:00Z</dcterms:modified>
</cp:coreProperties>
</file>